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Look w:val="04A0"/>
      </w:tblPr>
      <w:tblGrid>
        <w:gridCol w:w="5000"/>
        <w:gridCol w:w="5000"/>
      </w:tblGrid>
      <w:tr w:rsidR="00796BE8" w:rsidTr="00796BE8">
        <w:trPr>
          <w:trHeight w:val="4251"/>
        </w:trPr>
        <w:tc>
          <w:tcPr>
            <w:tcW w:w="5000" w:type="dxa"/>
            <w:hideMark/>
          </w:tcPr>
          <w:tbl>
            <w:tblPr>
              <w:tblW w:w="0" w:type="auto"/>
              <w:tblLook w:val="04A0"/>
            </w:tblPr>
            <w:tblGrid>
              <w:gridCol w:w="4536"/>
              <w:gridCol w:w="248"/>
            </w:tblGrid>
            <w:tr w:rsidR="00796BE8">
              <w:trPr>
                <w:trHeight w:val="1"/>
              </w:trPr>
              <w:tc>
                <w:tcPr>
                  <w:tcW w:w="4536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Девлезеркино</w:t>
                  </w:r>
                  <w:proofErr w:type="spellEnd"/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Челно-Вершинский</w:t>
                  </w:r>
                  <w:proofErr w:type="spellEnd"/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ПОСТАНОВЛЕНИЕ </w:t>
            </w:r>
          </w:p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евлезеркино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BE8" w:rsidRDefault="00E646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  <w:r w:rsidR="00796BE8">
              <w:rPr>
                <w:rFonts w:ascii="Times New Roman" w:hAnsi="Times New Roman"/>
                <w:sz w:val="24"/>
                <w:szCs w:val="24"/>
              </w:rPr>
              <w:t xml:space="preserve">2015г.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tbl>
            <w:tblPr>
              <w:tblW w:w="0" w:type="auto"/>
              <w:tblLook w:val="04A0"/>
            </w:tblPr>
            <w:tblGrid>
              <w:gridCol w:w="3261"/>
              <w:gridCol w:w="1407"/>
            </w:tblGrid>
            <w:tr w:rsidR="00796BE8">
              <w:trPr>
                <w:trHeight w:val="1"/>
              </w:trPr>
              <w:tc>
                <w:tcPr>
                  <w:tcW w:w="3261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407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796BE8" w:rsidRDefault="007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BE8" w:rsidRDefault="00796BE8" w:rsidP="00796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20.11.2014г. № 50</w:t>
      </w:r>
      <w:r w:rsidR="00650A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«Благоустройство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2015 – 2017 годы»»</w:t>
      </w:r>
    </w:p>
    <w:p w:rsidR="00796BE8" w:rsidRDefault="00796BE8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BE8" w:rsidRDefault="00796BE8" w:rsidP="00796B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 целью совершенствования системы комплексного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создания комфортных условий проживания и отдыха населения,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BE8" w:rsidRDefault="00796BE8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в постановление администрации сельского поселения от 20.11.2014г. № 50 </w:t>
      </w:r>
      <w:r w:rsidR="00650AAC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муниципальной программы «Благоустройство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на 2015-2017 годы» следующие изменения: </w:t>
      </w:r>
    </w:p>
    <w:p w:rsidR="00796BE8" w:rsidRDefault="00796BE8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паспорте муниципальной программы</w:t>
      </w:r>
      <w:r w:rsidR="00387883">
        <w:rPr>
          <w:rFonts w:ascii="Times New Roman" w:hAnsi="Times New Roman"/>
          <w:sz w:val="28"/>
          <w:szCs w:val="28"/>
        </w:rPr>
        <w:t xml:space="preserve"> – общий объём финансирования за счет средств местного бюджета составляет </w:t>
      </w:r>
      <w:r w:rsidR="00B3435A">
        <w:rPr>
          <w:rFonts w:ascii="Times New Roman" w:hAnsi="Times New Roman"/>
          <w:sz w:val="28"/>
          <w:szCs w:val="28"/>
        </w:rPr>
        <w:t>930,0</w:t>
      </w:r>
      <w:r w:rsidR="00387883">
        <w:rPr>
          <w:rFonts w:ascii="Times New Roman" w:hAnsi="Times New Roman"/>
          <w:sz w:val="28"/>
          <w:szCs w:val="28"/>
        </w:rPr>
        <w:t xml:space="preserve"> тыс. рулей заменить суммой </w:t>
      </w:r>
      <w:r w:rsidR="00B3435A">
        <w:rPr>
          <w:rFonts w:ascii="Times New Roman" w:hAnsi="Times New Roman"/>
          <w:sz w:val="28"/>
          <w:szCs w:val="28"/>
        </w:rPr>
        <w:t>1245,3</w:t>
      </w:r>
      <w:r w:rsidR="00387883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387883" w:rsidRDefault="00387883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2015год </w:t>
      </w:r>
      <w:r w:rsidR="00B3435A">
        <w:rPr>
          <w:rFonts w:ascii="Times New Roman" w:hAnsi="Times New Roman"/>
          <w:sz w:val="28"/>
          <w:szCs w:val="28"/>
        </w:rPr>
        <w:t>692,0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B3435A">
        <w:rPr>
          <w:rFonts w:ascii="Times New Roman" w:hAnsi="Times New Roman"/>
          <w:sz w:val="28"/>
          <w:szCs w:val="28"/>
        </w:rPr>
        <w:t>727,6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387883" w:rsidRDefault="00387883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2016 год </w:t>
      </w:r>
      <w:r w:rsidR="00B3435A">
        <w:rPr>
          <w:rFonts w:ascii="Times New Roman" w:hAnsi="Times New Roman"/>
          <w:sz w:val="28"/>
          <w:szCs w:val="28"/>
        </w:rPr>
        <w:t>119,0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B3435A">
        <w:rPr>
          <w:rFonts w:ascii="Times New Roman" w:hAnsi="Times New Roman"/>
          <w:sz w:val="28"/>
          <w:szCs w:val="28"/>
        </w:rPr>
        <w:t>398,7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7C2CFE" w:rsidRDefault="007C2CFE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срок реализации Программы и источники финансирования </w:t>
      </w:r>
    </w:p>
    <w:p w:rsidR="007C2CFE" w:rsidRDefault="007C2CFE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Общий объём финансирования на реализацию Программы     составляет </w:t>
      </w:r>
      <w:r w:rsidR="003E5809">
        <w:rPr>
          <w:rFonts w:ascii="Times New Roman" w:hAnsi="Times New Roman"/>
          <w:sz w:val="28"/>
          <w:szCs w:val="28"/>
        </w:rPr>
        <w:t>930,0</w:t>
      </w:r>
      <w:r>
        <w:rPr>
          <w:rFonts w:ascii="Times New Roman" w:hAnsi="Times New Roman"/>
          <w:sz w:val="28"/>
          <w:szCs w:val="28"/>
        </w:rPr>
        <w:t xml:space="preserve"> тыс. рублей заменить суммой </w:t>
      </w:r>
      <w:r w:rsidR="003E5809">
        <w:rPr>
          <w:rFonts w:ascii="Times New Roman" w:hAnsi="Times New Roman"/>
          <w:sz w:val="28"/>
          <w:szCs w:val="28"/>
        </w:rPr>
        <w:t>1245,3</w:t>
      </w:r>
      <w:r>
        <w:rPr>
          <w:rFonts w:ascii="Times New Roman" w:hAnsi="Times New Roman"/>
          <w:sz w:val="28"/>
          <w:szCs w:val="28"/>
        </w:rPr>
        <w:t xml:space="preserve">, 0 тыс. рублей, в том числе по годам: </w:t>
      </w:r>
    </w:p>
    <w:p w:rsidR="007C2CFE" w:rsidRDefault="007C2CFE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на 2015 год- </w:t>
      </w:r>
      <w:r w:rsidR="003E5809">
        <w:rPr>
          <w:rFonts w:ascii="Times New Roman" w:hAnsi="Times New Roman"/>
          <w:sz w:val="28"/>
          <w:szCs w:val="28"/>
        </w:rPr>
        <w:t>692,0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руб. заменить  суммой </w:t>
      </w:r>
      <w:r w:rsidR="003E5809">
        <w:rPr>
          <w:rFonts w:ascii="Times New Roman" w:hAnsi="Times New Roman"/>
          <w:sz w:val="28"/>
          <w:szCs w:val="28"/>
        </w:rPr>
        <w:t>727,6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C2CFE" w:rsidRDefault="007C2CFE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E6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2016 год – </w:t>
      </w:r>
      <w:r w:rsidR="00B3435A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 xml:space="preserve">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 </w:t>
      </w:r>
      <w:r w:rsidR="00B3435A">
        <w:rPr>
          <w:rFonts w:ascii="Times New Roman" w:hAnsi="Times New Roman"/>
          <w:sz w:val="28"/>
          <w:szCs w:val="28"/>
        </w:rPr>
        <w:t>398,7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C95FFA">
        <w:rPr>
          <w:rFonts w:ascii="Times New Roman" w:hAnsi="Times New Roman"/>
          <w:sz w:val="28"/>
          <w:szCs w:val="28"/>
        </w:rPr>
        <w:t xml:space="preserve"> </w:t>
      </w:r>
    </w:p>
    <w:p w:rsidR="00C95FFA" w:rsidRDefault="00C95FFA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A41BB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 xml:space="preserve"> Перечень </w:t>
      </w:r>
      <w:proofErr w:type="spellStart"/>
      <w:r>
        <w:rPr>
          <w:rFonts w:ascii="Times New Roman" w:hAnsi="Times New Roman"/>
          <w:sz w:val="28"/>
          <w:szCs w:val="28"/>
        </w:rPr>
        <w:t>програмных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мероприятий:</w:t>
      </w:r>
    </w:p>
    <w:p w:rsidR="00C95FFA" w:rsidRDefault="00C95FFA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5A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Удаление сухостойных, больных и аварийных деревьев-</w:t>
      </w:r>
    </w:p>
    <w:p w:rsidR="00C95FFA" w:rsidRDefault="00C95FFA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Затраты на 2016год 10,0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5A82">
        <w:rPr>
          <w:rFonts w:ascii="Times New Roman" w:hAnsi="Times New Roman"/>
          <w:sz w:val="28"/>
          <w:szCs w:val="28"/>
        </w:rPr>
        <w:t xml:space="preserve"> </w:t>
      </w:r>
      <w:r w:rsidR="00B3435A">
        <w:rPr>
          <w:rFonts w:ascii="Times New Roman" w:hAnsi="Times New Roman"/>
          <w:sz w:val="28"/>
          <w:szCs w:val="28"/>
        </w:rPr>
        <w:t>добавить</w:t>
      </w:r>
      <w:proofErr w:type="gramStart"/>
      <w:r w:rsidR="005C5A8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C5A82">
        <w:rPr>
          <w:rFonts w:ascii="Times New Roman" w:hAnsi="Times New Roman"/>
          <w:sz w:val="28"/>
          <w:szCs w:val="28"/>
        </w:rPr>
        <w:t xml:space="preserve"> в графе итого </w:t>
      </w:r>
      <w:r w:rsidR="00B3435A">
        <w:rPr>
          <w:rFonts w:ascii="Times New Roman" w:hAnsi="Times New Roman"/>
          <w:sz w:val="28"/>
          <w:szCs w:val="28"/>
        </w:rPr>
        <w:t>50</w:t>
      </w:r>
      <w:r w:rsidR="005C5A82">
        <w:rPr>
          <w:rFonts w:ascii="Times New Roman" w:hAnsi="Times New Roman"/>
          <w:sz w:val="28"/>
          <w:szCs w:val="28"/>
        </w:rPr>
        <w:t xml:space="preserve">,0 тыс. </w:t>
      </w:r>
      <w:proofErr w:type="spellStart"/>
      <w:r w:rsidR="005C5A82">
        <w:rPr>
          <w:rFonts w:ascii="Times New Roman" w:hAnsi="Times New Roman"/>
          <w:sz w:val="28"/>
          <w:szCs w:val="28"/>
        </w:rPr>
        <w:t>руб</w:t>
      </w:r>
      <w:proofErr w:type="spellEnd"/>
      <w:r w:rsidR="005C5A82">
        <w:rPr>
          <w:rFonts w:ascii="Times New Roman" w:hAnsi="Times New Roman"/>
          <w:sz w:val="28"/>
          <w:szCs w:val="28"/>
        </w:rPr>
        <w:t xml:space="preserve"> заменить </w:t>
      </w:r>
      <w:r w:rsidR="00B3435A">
        <w:rPr>
          <w:rFonts w:ascii="Times New Roman" w:hAnsi="Times New Roman"/>
          <w:sz w:val="28"/>
          <w:szCs w:val="28"/>
        </w:rPr>
        <w:t>6</w:t>
      </w:r>
      <w:r w:rsidR="005C5A82">
        <w:rPr>
          <w:rFonts w:ascii="Times New Roman" w:hAnsi="Times New Roman"/>
          <w:sz w:val="28"/>
          <w:szCs w:val="28"/>
        </w:rPr>
        <w:t xml:space="preserve">0, 0 тыс. </w:t>
      </w:r>
      <w:proofErr w:type="spellStart"/>
      <w:r w:rsidR="005C5A82">
        <w:rPr>
          <w:rFonts w:ascii="Times New Roman" w:hAnsi="Times New Roman"/>
          <w:sz w:val="28"/>
          <w:szCs w:val="28"/>
        </w:rPr>
        <w:t>руб</w:t>
      </w:r>
      <w:proofErr w:type="spellEnd"/>
    </w:p>
    <w:p w:rsidR="005C5A82" w:rsidRDefault="005C5A82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Ликвидация несанкционированных свалок, уборка и вывоз мусора с места общего пользования- </w:t>
      </w:r>
    </w:p>
    <w:p w:rsidR="005C5A82" w:rsidRDefault="005C5A82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Затраты на 20</w:t>
      </w:r>
      <w:r w:rsidR="00244F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6 год сумму </w:t>
      </w:r>
      <w:r w:rsidR="00B343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B343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0,0 тыс. руб</w:t>
      </w:r>
      <w:r w:rsidR="004A41BB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в графе итого сумму 1</w:t>
      </w:r>
      <w:r w:rsidR="00B343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1</w:t>
      </w:r>
      <w:r w:rsidR="00B343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 тыс. руб.</w:t>
      </w:r>
    </w:p>
    <w:p w:rsidR="005C5A82" w:rsidRDefault="00244FF1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Мероприятия по скашиванию травы в летний перио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затраты на 2016 год </w:t>
      </w:r>
      <w:r w:rsidR="0093123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931237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,0 тыс. руб. </w:t>
      </w:r>
      <w:r w:rsidR="004A41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графе итого 1</w:t>
      </w:r>
      <w:r w:rsidR="0093123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,0 тыс. руб. заменить суммой 1</w:t>
      </w:r>
      <w:r w:rsidR="00931237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244FF1" w:rsidRDefault="00244FF1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ремонт уличного освещения- затраты на 2015год </w:t>
      </w:r>
      <w:r w:rsidR="00931237">
        <w:rPr>
          <w:rFonts w:ascii="Times New Roman" w:hAnsi="Times New Roman"/>
          <w:sz w:val="28"/>
          <w:szCs w:val="28"/>
        </w:rPr>
        <w:t>220,0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931237">
        <w:rPr>
          <w:rFonts w:ascii="Times New Roman" w:hAnsi="Times New Roman"/>
          <w:sz w:val="28"/>
          <w:szCs w:val="28"/>
        </w:rPr>
        <w:t>255,6</w:t>
      </w:r>
      <w:r>
        <w:rPr>
          <w:rFonts w:ascii="Times New Roman" w:hAnsi="Times New Roman"/>
          <w:sz w:val="28"/>
          <w:szCs w:val="28"/>
        </w:rPr>
        <w:t xml:space="preserve">, затраты на 2016год </w:t>
      </w:r>
      <w:r w:rsidR="00931237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,0 тыс. руб</w:t>
      </w:r>
      <w:r w:rsidR="004A4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931237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, затраты  в графе итого </w:t>
      </w:r>
      <w:r w:rsidR="00931237">
        <w:rPr>
          <w:rFonts w:ascii="Times New Roman" w:hAnsi="Times New Roman"/>
          <w:sz w:val="28"/>
          <w:szCs w:val="28"/>
        </w:rPr>
        <w:t>340,0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931237">
        <w:rPr>
          <w:rFonts w:ascii="Times New Roman" w:hAnsi="Times New Roman"/>
          <w:sz w:val="28"/>
          <w:szCs w:val="28"/>
        </w:rPr>
        <w:t>541,6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6F1CAA" w:rsidRDefault="00244FF1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Озеленение территории сельского поселения-  затраты за 2016</w:t>
      </w:r>
      <w:r w:rsidR="004A4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сумму 10,0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F1CAA">
        <w:rPr>
          <w:rFonts w:ascii="Times New Roman" w:hAnsi="Times New Roman"/>
          <w:sz w:val="28"/>
          <w:szCs w:val="28"/>
        </w:rPr>
        <w:t xml:space="preserve"> </w:t>
      </w:r>
      <w:r w:rsidR="00931237">
        <w:rPr>
          <w:rFonts w:ascii="Times New Roman" w:hAnsi="Times New Roman"/>
          <w:sz w:val="28"/>
          <w:szCs w:val="28"/>
        </w:rPr>
        <w:t>добавить</w:t>
      </w:r>
      <w:r w:rsidR="006F1C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графе итого </w:t>
      </w:r>
      <w:r w:rsidR="006F1CAA">
        <w:rPr>
          <w:rFonts w:ascii="Times New Roman" w:hAnsi="Times New Roman"/>
          <w:sz w:val="28"/>
          <w:szCs w:val="28"/>
        </w:rPr>
        <w:t xml:space="preserve">сумму  </w:t>
      </w:r>
      <w:r w:rsidR="00931237">
        <w:rPr>
          <w:rFonts w:ascii="Times New Roman" w:hAnsi="Times New Roman"/>
          <w:sz w:val="28"/>
          <w:szCs w:val="28"/>
        </w:rPr>
        <w:t>2</w:t>
      </w:r>
      <w:r w:rsidR="006F1CAA">
        <w:rPr>
          <w:rFonts w:ascii="Times New Roman" w:hAnsi="Times New Roman"/>
          <w:sz w:val="28"/>
          <w:szCs w:val="28"/>
        </w:rPr>
        <w:t xml:space="preserve">0,0 тыс. </w:t>
      </w:r>
      <w:proofErr w:type="spellStart"/>
      <w:r w:rsidR="006F1CAA">
        <w:rPr>
          <w:rFonts w:ascii="Times New Roman" w:hAnsi="Times New Roman"/>
          <w:sz w:val="28"/>
          <w:szCs w:val="28"/>
        </w:rPr>
        <w:t>руб</w:t>
      </w:r>
      <w:proofErr w:type="spellEnd"/>
      <w:r w:rsidR="006F1CAA">
        <w:rPr>
          <w:rFonts w:ascii="Times New Roman" w:hAnsi="Times New Roman"/>
          <w:sz w:val="28"/>
          <w:szCs w:val="28"/>
        </w:rPr>
        <w:t xml:space="preserve"> заменить суммой </w:t>
      </w:r>
      <w:r w:rsidR="00931237">
        <w:rPr>
          <w:rFonts w:ascii="Times New Roman" w:hAnsi="Times New Roman"/>
          <w:sz w:val="28"/>
          <w:szCs w:val="28"/>
        </w:rPr>
        <w:t>3</w:t>
      </w:r>
      <w:r w:rsidR="006F1CAA">
        <w:rPr>
          <w:rFonts w:ascii="Times New Roman" w:hAnsi="Times New Roman"/>
          <w:sz w:val="28"/>
          <w:szCs w:val="28"/>
        </w:rPr>
        <w:t xml:space="preserve">0,0 тыс. руб. </w:t>
      </w:r>
    </w:p>
    <w:p w:rsidR="006F1CAA" w:rsidRDefault="006F1CAA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8.Благоустройство роднико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затраты за 2016год сумму 50,0 тыс. руб</w:t>
      </w:r>
      <w:r w:rsidR="004A4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31237">
        <w:rPr>
          <w:rFonts w:ascii="Times New Roman" w:hAnsi="Times New Roman"/>
          <w:sz w:val="28"/>
          <w:szCs w:val="28"/>
        </w:rPr>
        <w:t>добавить</w:t>
      </w:r>
      <w:r>
        <w:rPr>
          <w:rFonts w:ascii="Times New Roman" w:hAnsi="Times New Roman"/>
          <w:sz w:val="28"/>
          <w:szCs w:val="28"/>
        </w:rPr>
        <w:t xml:space="preserve">, в графе итого сумму  </w:t>
      </w:r>
      <w:r w:rsidR="009312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9312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0,0 тыс. руб.</w:t>
      </w:r>
    </w:p>
    <w:p w:rsidR="00650AAC" w:rsidRDefault="006F1CAA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Прочие мероприятия по благоустройств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затраты за 2016год сумму 12,7 тыс. руб. </w:t>
      </w:r>
      <w:r w:rsidR="00931237">
        <w:rPr>
          <w:rFonts w:ascii="Times New Roman" w:hAnsi="Times New Roman"/>
          <w:sz w:val="28"/>
          <w:szCs w:val="28"/>
        </w:rPr>
        <w:t>добавить</w:t>
      </w:r>
      <w:r>
        <w:rPr>
          <w:rFonts w:ascii="Times New Roman" w:hAnsi="Times New Roman"/>
          <w:sz w:val="28"/>
          <w:szCs w:val="28"/>
        </w:rPr>
        <w:t xml:space="preserve">, в графе итого сумму </w:t>
      </w:r>
      <w:r w:rsidR="00931237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</w:t>
      </w:r>
      <w:r w:rsidR="00650AAC">
        <w:rPr>
          <w:rFonts w:ascii="Times New Roman" w:hAnsi="Times New Roman"/>
          <w:sz w:val="28"/>
          <w:szCs w:val="28"/>
        </w:rPr>
        <w:t xml:space="preserve">заменить суммой </w:t>
      </w:r>
      <w:r w:rsidR="00931237">
        <w:rPr>
          <w:rFonts w:ascii="Times New Roman" w:hAnsi="Times New Roman"/>
          <w:sz w:val="28"/>
          <w:szCs w:val="28"/>
        </w:rPr>
        <w:t>24,7</w:t>
      </w:r>
      <w:r w:rsidR="00650AAC">
        <w:rPr>
          <w:rFonts w:ascii="Times New Roman" w:hAnsi="Times New Roman"/>
          <w:sz w:val="28"/>
          <w:szCs w:val="28"/>
        </w:rPr>
        <w:t xml:space="preserve"> тыс. руб. </w:t>
      </w:r>
    </w:p>
    <w:p w:rsidR="00650AAC" w:rsidRDefault="00650AAC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 затрат : на 2015 год сумму </w:t>
      </w:r>
      <w:r w:rsidR="00931237">
        <w:rPr>
          <w:rFonts w:ascii="Times New Roman" w:hAnsi="Times New Roman"/>
          <w:sz w:val="28"/>
          <w:szCs w:val="28"/>
        </w:rPr>
        <w:t>692,0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 </w:t>
      </w:r>
      <w:r w:rsidR="00931237">
        <w:rPr>
          <w:rFonts w:ascii="Times New Roman" w:hAnsi="Times New Roman"/>
          <w:sz w:val="28"/>
          <w:szCs w:val="28"/>
        </w:rPr>
        <w:t>727,6</w:t>
      </w:r>
      <w:r>
        <w:rPr>
          <w:rFonts w:ascii="Times New Roman" w:hAnsi="Times New Roman"/>
          <w:sz w:val="28"/>
          <w:szCs w:val="28"/>
        </w:rPr>
        <w:t xml:space="preserve"> тыс. </w:t>
      </w:r>
    </w:p>
    <w:p w:rsidR="00244FF1" w:rsidRDefault="00650AAC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руб., на 2016 год сумму </w:t>
      </w:r>
      <w:r w:rsidR="00931237">
        <w:rPr>
          <w:rFonts w:ascii="Times New Roman" w:hAnsi="Times New Roman"/>
          <w:sz w:val="28"/>
          <w:szCs w:val="28"/>
        </w:rPr>
        <w:t>119,0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="00931237">
        <w:rPr>
          <w:rFonts w:ascii="Times New Roman" w:hAnsi="Times New Roman"/>
          <w:sz w:val="28"/>
          <w:szCs w:val="28"/>
        </w:rPr>
        <w:t>398,7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650AAC" w:rsidRDefault="00650AAC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Графу итого сумму </w:t>
      </w:r>
      <w:r w:rsidR="00931237">
        <w:rPr>
          <w:rFonts w:ascii="Times New Roman" w:hAnsi="Times New Roman"/>
          <w:sz w:val="28"/>
          <w:szCs w:val="28"/>
        </w:rPr>
        <w:t>930,0</w:t>
      </w:r>
      <w:r>
        <w:rPr>
          <w:rFonts w:ascii="Times New Roman" w:hAnsi="Times New Roman"/>
          <w:sz w:val="28"/>
          <w:szCs w:val="28"/>
        </w:rPr>
        <w:t xml:space="preserve"> тыс. руб. заменить суммой  </w:t>
      </w:r>
      <w:r w:rsidR="00931237">
        <w:rPr>
          <w:rFonts w:ascii="Times New Roman" w:hAnsi="Times New Roman"/>
          <w:sz w:val="28"/>
          <w:szCs w:val="28"/>
        </w:rPr>
        <w:t>1245,3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A41BB">
        <w:rPr>
          <w:rFonts w:ascii="Times New Roman" w:hAnsi="Times New Roman"/>
          <w:sz w:val="28"/>
          <w:szCs w:val="28"/>
        </w:rPr>
        <w:t>.</w:t>
      </w:r>
    </w:p>
    <w:p w:rsidR="004A41BB" w:rsidRDefault="004A41BB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№1).</w:t>
      </w:r>
    </w:p>
    <w:p w:rsidR="00796BE8" w:rsidRDefault="00796BE8" w:rsidP="00796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96BE8" w:rsidRDefault="00796BE8" w:rsidP="00796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96BE8" w:rsidRDefault="00796BE8" w:rsidP="00796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BE8" w:rsidRDefault="00796BE8" w:rsidP="00796B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1F8A" w:rsidRDefault="00E61F8A" w:rsidP="00796B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BE8" w:rsidRDefault="00796BE8" w:rsidP="00796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Глава сельского поселения</w:t>
      </w:r>
    </w:p>
    <w:p w:rsidR="00796BE8" w:rsidRDefault="00796BE8" w:rsidP="00796B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Н.А.Саватнеев</w:t>
      </w:r>
      <w:proofErr w:type="spellEnd"/>
      <w:r>
        <w:rPr>
          <w:rFonts w:ascii="Times New Roman" w:hAnsi="Times New Roman"/>
        </w:rPr>
        <w:t xml:space="preserve">  </w:t>
      </w:r>
    </w:p>
    <w:p w:rsidR="00A110B0" w:rsidRDefault="00A110B0"/>
    <w:p w:rsidR="003E5809" w:rsidRDefault="003E5809"/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Девлезеркино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E5809" w:rsidRDefault="003E5809" w:rsidP="003E5809">
      <w:pPr>
        <w:jc w:val="right"/>
        <w:rPr>
          <w:rFonts w:ascii="Times New Roman" w:hAnsi="Times New Roman"/>
          <w:i/>
        </w:rPr>
      </w:pPr>
    </w:p>
    <w:p w:rsidR="003E5809" w:rsidRDefault="003E5809" w:rsidP="003E5809">
      <w:pPr>
        <w:jc w:val="right"/>
        <w:rPr>
          <w:rFonts w:ascii="Times New Roman" w:hAnsi="Times New Roman"/>
        </w:rPr>
      </w:pPr>
    </w:p>
    <w:p w:rsidR="003E5809" w:rsidRDefault="003E5809" w:rsidP="003E5809">
      <w:pPr>
        <w:jc w:val="right"/>
        <w:rPr>
          <w:rFonts w:ascii="Times New Roman" w:hAnsi="Times New Roman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ДЕВЛЕЗЕРКИНО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ЧЕЛНО-ВЕРШИНСКИЙ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2015-2017 ГОДЫ»</w:t>
      </w: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1965"/>
        <w:gridCol w:w="7656"/>
      </w:tblGrid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2015-2017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далее Программа)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1 этап с 2015 по 2017 годы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местного бюджета составляет 930,0 тыс. рублей, в том числе: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727,6  тыс. рублей;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 398,7 тыс. рублей;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119,0  тыс. рублей.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муниципальной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 конечные результаты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3E5809" w:rsidRDefault="003E5809" w:rsidP="003E5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3E5809" w:rsidRDefault="003E5809" w:rsidP="003E5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 – 2017 г.г.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Финансово-</w:t>
      </w:r>
      <w:proofErr w:type="gramStart"/>
      <w:r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2015-2017 годов необходимо организовать и провести: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3E5809" w:rsidRDefault="003E5809" w:rsidP="003E580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в 1 этап с  2015 по 2017 годы.</w:t>
      </w:r>
    </w:p>
    <w:p w:rsidR="003E5809" w:rsidRDefault="003E5809" w:rsidP="003E580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B3435A">
        <w:rPr>
          <w:rFonts w:ascii="Times New Roman" w:hAnsi="Times New Roman"/>
          <w:sz w:val="28"/>
          <w:szCs w:val="28"/>
        </w:rPr>
        <w:t>1245,3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на 2015 год – </w:t>
      </w:r>
      <w:r w:rsidR="00B3435A">
        <w:rPr>
          <w:rFonts w:ascii="Times New Roman" w:hAnsi="Times New Roman"/>
          <w:sz w:val="28"/>
          <w:szCs w:val="28"/>
        </w:rPr>
        <w:t>727,6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2016 год –  </w:t>
      </w:r>
      <w:r w:rsidR="00B3435A">
        <w:rPr>
          <w:rFonts w:ascii="Times New Roman" w:hAnsi="Times New Roman"/>
          <w:sz w:val="28"/>
          <w:szCs w:val="28"/>
        </w:rPr>
        <w:t>398,7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2017 год –  119,0  тыс. рублей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регулярно проводить следующие работы: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мероприятия по содержанию и благоустройству кладбищ;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регулярное проведение мероприятий с участием работников администрации сельского поселения Каменный Брод  по проверке санитарного состояния территории поселения;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9885" w:type="dxa"/>
        <w:tblInd w:w="-25" w:type="dxa"/>
        <w:tblLayout w:type="fixed"/>
        <w:tblLook w:val="04A0"/>
      </w:tblPr>
      <w:tblGrid>
        <w:gridCol w:w="827"/>
        <w:gridCol w:w="3275"/>
        <w:gridCol w:w="1419"/>
        <w:gridCol w:w="1418"/>
        <w:gridCol w:w="1419"/>
        <w:gridCol w:w="1527"/>
      </w:tblGrid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2015г.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2016г.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2017г.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58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Ликвидации несанкционированных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свалок, уборка и вывоз мусора с мест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58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43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памятников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E580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B3435A" w:rsidP="00B3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  <w:r w:rsidR="003E580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3E580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541,6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58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обустройство колодцев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</w:tr>
      <w:tr w:rsidR="003E5809" w:rsidTr="003E58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1245,3</w:t>
            </w:r>
          </w:p>
        </w:tc>
      </w:tr>
    </w:tbl>
    <w:p w:rsidR="003E5809" w:rsidRDefault="003E5809" w:rsidP="003E5809">
      <w:pPr>
        <w:jc w:val="both"/>
        <w:rPr>
          <w:rFonts w:ascii="Times New Roman" w:hAnsi="Times New Roman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3E5809" w:rsidRDefault="003E5809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3E5809" w:rsidRDefault="003E5809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3E5809" w:rsidRDefault="003E5809" w:rsidP="003E58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3E5809" w:rsidRDefault="003E5809" w:rsidP="003E580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определяющими механизм реализации муниципальных 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3E5809" w:rsidRDefault="003E5809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3E5809" w:rsidRDefault="003E5809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E5809" w:rsidRDefault="003E5809" w:rsidP="003E5809">
      <w:pPr>
        <w:jc w:val="both"/>
        <w:rPr>
          <w:rFonts w:ascii="Calibri" w:hAnsi="Calibri"/>
          <w:sz w:val="28"/>
          <w:szCs w:val="28"/>
        </w:rPr>
      </w:pPr>
    </w:p>
    <w:p w:rsidR="003E5809" w:rsidRDefault="003E5809" w:rsidP="003E5809">
      <w:pPr>
        <w:jc w:val="both"/>
        <w:rPr>
          <w:sz w:val="28"/>
          <w:szCs w:val="28"/>
        </w:rPr>
      </w:pPr>
    </w:p>
    <w:p w:rsidR="003E5809" w:rsidRDefault="003E5809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809" w:rsidRDefault="003E5809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809" w:rsidRDefault="003E5809"/>
    <w:p w:rsidR="003E5809" w:rsidRDefault="003E5809"/>
    <w:sectPr w:rsidR="003E5809" w:rsidSect="00B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BE8"/>
    <w:rsid w:val="0018744D"/>
    <w:rsid w:val="00244FF1"/>
    <w:rsid w:val="00387883"/>
    <w:rsid w:val="003E5809"/>
    <w:rsid w:val="004A41BB"/>
    <w:rsid w:val="005C5A82"/>
    <w:rsid w:val="00650AAC"/>
    <w:rsid w:val="006F1CAA"/>
    <w:rsid w:val="00796BE8"/>
    <w:rsid w:val="007C2CFE"/>
    <w:rsid w:val="00931237"/>
    <w:rsid w:val="009C7199"/>
    <w:rsid w:val="00A110B0"/>
    <w:rsid w:val="00B3435A"/>
    <w:rsid w:val="00B576AA"/>
    <w:rsid w:val="00BB2B06"/>
    <w:rsid w:val="00C95FFA"/>
    <w:rsid w:val="00D5243C"/>
    <w:rsid w:val="00E61F8A"/>
    <w:rsid w:val="00E6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11</cp:revision>
  <cp:lastPrinted>2015-11-30T04:40:00Z</cp:lastPrinted>
  <dcterms:created xsi:type="dcterms:W3CDTF">2015-11-18T06:11:00Z</dcterms:created>
  <dcterms:modified xsi:type="dcterms:W3CDTF">2015-11-30T04:41:00Z</dcterms:modified>
</cp:coreProperties>
</file>