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5000"/>
        <w:gridCol w:w="5000"/>
      </w:tblGrid>
      <w:tr w:rsidR="00796BE8" w:rsidTr="00796BE8">
        <w:trPr>
          <w:trHeight w:val="4251"/>
        </w:trPr>
        <w:tc>
          <w:tcPr>
            <w:tcW w:w="5000" w:type="dxa"/>
            <w:hideMark/>
          </w:tcPr>
          <w:tbl>
            <w:tblPr>
              <w:tblW w:w="0" w:type="auto"/>
              <w:tblLook w:val="04A0"/>
            </w:tblPr>
            <w:tblGrid>
              <w:gridCol w:w="4536"/>
              <w:gridCol w:w="248"/>
            </w:tblGrid>
            <w:tr w:rsidR="00796BE8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ПОСТАНОВЛЕНИЕ </w:t>
            </w:r>
          </w:p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евлезеркино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3261"/>
              <w:gridCol w:w="1407"/>
            </w:tblGrid>
            <w:tr w:rsidR="00796BE8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796BE8" w:rsidRDefault="0055261C" w:rsidP="00517D5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C63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 w:rsidR="006A3E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7D5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.12.2016</w:t>
                  </w:r>
                  <w:r w:rsidR="00796B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96BE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6A3E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796BE8" w:rsidRDefault="007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BE8" w:rsidRPr="00C47106" w:rsidRDefault="00796BE8" w:rsidP="00796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0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 w:rsidRPr="00C4710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/>
          <w:sz w:val="28"/>
          <w:szCs w:val="28"/>
        </w:rPr>
        <w:t xml:space="preserve"> от 20.11.2014г. № 50</w:t>
      </w:r>
      <w:r w:rsidR="00650AAC" w:rsidRPr="00C47106">
        <w:rPr>
          <w:rFonts w:ascii="Times New Roman" w:hAnsi="Times New Roman"/>
          <w:sz w:val="28"/>
          <w:szCs w:val="28"/>
        </w:rPr>
        <w:t xml:space="preserve"> </w:t>
      </w:r>
      <w:r w:rsidRPr="00C4710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 сельского поселения </w:t>
      </w:r>
      <w:proofErr w:type="spellStart"/>
      <w:r w:rsidRPr="00C4710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471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47106">
        <w:rPr>
          <w:rFonts w:ascii="Times New Roman" w:hAnsi="Times New Roman"/>
          <w:sz w:val="28"/>
          <w:szCs w:val="28"/>
        </w:rPr>
        <w:t xml:space="preserve"> Самарской области на 2015 – 201</w:t>
      </w:r>
      <w:r w:rsidR="007747E4">
        <w:rPr>
          <w:rFonts w:ascii="Times New Roman" w:hAnsi="Times New Roman"/>
          <w:sz w:val="28"/>
          <w:szCs w:val="28"/>
        </w:rPr>
        <w:t>7</w:t>
      </w:r>
      <w:r w:rsidRPr="00C47106">
        <w:rPr>
          <w:rFonts w:ascii="Times New Roman" w:hAnsi="Times New Roman"/>
          <w:sz w:val="28"/>
          <w:szCs w:val="28"/>
        </w:rPr>
        <w:t xml:space="preserve"> годы»»</w:t>
      </w:r>
    </w:p>
    <w:p w:rsidR="00796BE8" w:rsidRDefault="00796BE8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BE8" w:rsidRDefault="00796BE8" w:rsidP="000643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6430A">
        <w:rPr>
          <w:rFonts w:ascii="Times New Roman" w:hAnsi="Times New Roman"/>
          <w:sz w:val="28"/>
          <w:szCs w:val="28"/>
        </w:rPr>
        <w:t xml:space="preserve">. </w:t>
      </w:r>
    </w:p>
    <w:p w:rsidR="0006430A" w:rsidRDefault="0006430A" w:rsidP="0006430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AF9" w:rsidRPr="006A3EF1" w:rsidRDefault="00796BE8" w:rsidP="008B4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AF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от 20.11.2014г. № 50 </w:t>
      </w:r>
      <w:r w:rsidR="00650AAC" w:rsidRPr="008B4AF9">
        <w:rPr>
          <w:rFonts w:ascii="Times New Roman" w:hAnsi="Times New Roman"/>
          <w:sz w:val="28"/>
          <w:szCs w:val="28"/>
        </w:rPr>
        <w:t>«О</w:t>
      </w:r>
      <w:r w:rsidRPr="008B4AF9">
        <w:rPr>
          <w:rFonts w:ascii="Times New Roman" w:hAnsi="Times New Roman"/>
          <w:sz w:val="28"/>
          <w:szCs w:val="28"/>
        </w:rPr>
        <w:t xml:space="preserve">б утверждении муниципальной программы «Благоустройство сельского поселения </w:t>
      </w:r>
      <w:proofErr w:type="spellStart"/>
      <w:r w:rsidRPr="008B4AF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8B4A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B4AF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B4AF9">
        <w:rPr>
          <w:rFonts w:ascii="Times New Roman" w:hAnsi="Times New Roman"/>
          <w:sz w:val="28"/>
          <w:szCs w:val="28"/>
        </w:rPr>
        <w:t xml:space="preserve"> Самарской области  на 015-2017 годы»</w:t>
      </w:r>
      <w:r w:rsidR="002A2023" w:rsidRPr="008B4AF9">
        <w:rPr>
          <w:rFonts w:ascii="Times New Roman" w:hAnsi="Times New Roman"/>
          <w:sz w:val="28"/>
          <w:szCs w:val="28"/>
        </w:rPr>
        <w:t>,</w:t>
      </w:r>
      <w:r w:rsidRPr="008B4AF9">
        <w:rPr>
          <w:rFonts w:ascii="Times New Roman" w:hAnsi="Times New Roman"/>
          <w:sz w:val="28"/>
          <w:szCs w:val="28"/>
        </w:rPr>
        <w:t xml:space="preserve"> </w:t>
      </w:r>
      <w:r w:rsidR="002A2023" w:rsidRPr="008B4AF9">
        <w:rPr>
          <w:rFonts w:ascii="Times New Roman" w:hAnsi="Times New Roman"/>
          <w:sz w:val="28"/>
          <w:szCs w:val="28"/>
        </w:rPr>
        <w:t>изложив приложение № 1 в новой редакции</w:t>
      </w:r>
      <w:r w:rsidRPr="008B4AF9">
        <w:rPr>
          <w:rFonts w:ascii="Times New Roman" w:hAnsi="Times New Roman"/>
          <w:sz w:val="28"/>
          <w:szCs w:val="28"/>
        </w:rPr>
        <w:t xml:space="preserve"> </w:t>
      </w:r>
      <w:r w:rsidR="002A2023" w:rsidRPr="008B4AF9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6A3EF1" w:rsidRPr="008B4AF9" w:rsidRDefault="006A3EF1" w:rsidP="008B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0A" w:rsidRDefault="008B4AF9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изложить в новой редакции  (приложение)</w:t>
      </w:r>
      <w:r w:rsidR="0006430A">
        <w:rPr>
          <w:rFonts w:ascii="Times New Roman" w:hAnsi="Times New Roman" w:cs="Times New Roman"/>
          <w:sz w:val="28"/>
          <w:szCs w:val="28"/>
        </w:rPr>
        <w:t>.</w:t>
      </w:r>
    </w:p>
    <w:p w:rsidR="008B4AF9" w:rsidRDefault="008B4AF9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B4AF9" w:rsidRDefault="008B4AF9" w:rsidP="008B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F9" w:rsidRPr="008B4AF9" w:rsidRDefault="008B4AF9" w:rsidP="008B4AF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796BE8" w:rsidRPr="002A2023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023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796BE8" w:rsidRPr="002A2023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A2023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Pr="002A202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Pr="002A2023">
        <w:rPr>
          <w:rFonts w:ascii="Times New Roman" w:hAnsi="Times New Roman"/>
          <w:color w:val="000000"/>
          <w:sz w:val="28"/>
          <w:szCs w:val="28"/>
        </w:rPr>
        <w:t>Н.А.Саватнеев</w:t>
      </w:r>
      <w:proofErr w:type="spellEnd"/>
      <w:r w:rsidRPr="002A2023">
        <w:rPr>
          <w:rFonts w:ascii="Times New Roman" w:hAnsi="Times New Roman"/>
        </w:rPr>
        <w:t xml:space="preserve">  </w:t>
      </w:r>
    </w:p>
    <w:p w:rsidR="00A110B0" w:rsidRPr="002A2023" w:rsidRDefault="00A110B0"/>
    <w:p w:rsidR="003E5809" w:rsidRDefault="003E580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421A34" w:rsidRDefault="00421A34"/>
    <w:p w:rsidR="00421A34" w:rsidRDefault="00421A34"/>
    <w:p w:rsidR="008B4AF9" w:rsidRDefault="008B4AF9"/>
    <w:p w:rsidR="008B4AF9" w:rsidRDefault="008B4AF9"/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E5809" w:rsidRDefault="003E5809" w:rsidP="003E5809">
      <w:pPr>
        <w:jc w:val="right"/>
        <w:rPr>
          <w:rFonts w:ascii="Times New Roman" w:hAnsi="Times New Roman"/>
          <w:i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ДЕВЛЕЗЕРКИНО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</w:t>
      </w:r>
      <w:r w:rsidR="008B4A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7656"/>
      </w:tblGrid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 w:rsidP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2015-201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Программа)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3E5809" w:rsidP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1 этап с 2015 по 201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3F220E">
              <w:rPr>
                <w:rFonts w:ascii="Times New Roman" w:hAnsi="Times New Roman"/>
                <w:sz w:val="28"/>
                <w:szCs w:val="28"/>
              </w:rPr>
              <w:t>2018,8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7</w:t>
            </w:r>
            <w:r w:rsidR="002C4059">
              <w:rPr>
                <w:rFonts w:ascii="Times New Roman" w:hAnsi="Times New Roman"/>
                <w:sz w:val="28"/>
                <w:szCs w:val="28"/>
              </w:rPr>
              <w:t>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C40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 </w:t>
            </w:r>
            <w:r w:rsidR="003F220E">
              <w:rPr>
                <w:rFonts w:ascii="Times New Roman" w:hAnsi="Times New Roman"/>
                <w:sz w:val="28"/>
                <w:szCs w:val="28"/>
              </w:rPr>
              <w:t>640,3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 </w:t>
            </w:r>
            <w:r w:rsidR="003F220E">
              <w:rPr>
                <w:rFonts w:ascii="Times New Roman" w:hAnsi="Times New Roman"/>
                <w:sz w:val="28"/>
                <w:szCs w:val="28"/>
              </w:rPr>
              <w:t>422,5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2A2023" w:rsidRDefault="002A2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119,0 тыс. рублей</w:t>
            </w:r>
          </w:p>
          <w:p w:rsidR="00962ECD" w:rsidRDefault="00962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119,0 тыс. рублей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3E5809" w:rsidRDefault="003E5809" w:rsidP="003E5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3E5809" w:rsidRDefault="003E5809" w:rsidP="003E5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 – 201</w:t>
      </w:r>
      <w:r w:rsidR="00962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2015-201</w:t>
      </w:r>
      <w:r w:rsidR="002A20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годов необходимо организовать и провести: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Программы осуществляется в 1 этап с  2015 по 201</w:t>
      </w:r>
      <w:r w:rsidR="00962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E5809" w:rsidRDefault="003E5809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3F220E">
        <w:rPr>
          <w:rFonts w:ascii="Times New Roman" w:hAnsi="Times New Roman"/>
          <w:sz w:val="28"/>
          <w:szCs w:val="28"/>
        </w:rPr>
        <w:t>2018,8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на 2015 год – </w:t>
      </w:r>
      <w:r w:rsidR="002C4059">
        <w:rPr>
          <w:rFonts w:ascii="Times New Roman" w:hAnsi="Times New Roman"/>
          <w:sz w:val="28"/>
          <w:szCs w:val="28"/>
        </w:rPr>
        <w:t>718,0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2016 год –  </w:t>
      </w:r>
      <w:r w:rsidR="003F220E">
        <w:rPr>
          <w:rFonts w:ascii="Times New Roman" w:hAnsi="Times New Roman"/>
          <w:sz w:val="28"/>
          <w:szCs w:val="28"/>
        </w:rPr>
        <w:t>640,3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2017 год –  </w:t>
      </w:r>
      <w:r w:rsidR="00C632D1">
        <w:rPr>
          <w:rFonts w:ascii="Times New Roman" w:hAnsi="Times New Roman"/>
          <w:sz w:val="28"/>
          <w:szCs w:val="28"/>
        </w:rPr>
        <w:t>4</w:t>
      </w:r>
      <w:r w:rsidR="006A3EF1">
        <w:rPr>
          <w:rFonts w:ascii="Times New Roman" w:hAnsi="Times New Roman"/>
          <w:sz w:val="28"/>
          <w:szCs w:val="28"/>
        </w:rPr>
        <w:t>22</w:t>
      </w:r>
      <w:r w:rsidR="00C632D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="002A2023">
        <w:rPr>
          <w:rFonts w:ascii="Times New Roman" w:hAnsi="Times New Roman"/>
          <w:sz w:val="28"/>
          <w:szCs w:val="28"/>
        </w:rPr>
        <w:t xml:space="preserve"> </w:t>
      </w: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201</w:t>
      </w:r>
      <w:r w:rsidR="00962E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год- 119,0 тыс. рублей</w:t>
      </w:r>
    </w:p>
    <w:p w:rsidR="00962ECD" w:rsidRDefault="00962ECD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2019 год – 119,0 тыс. рублей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регулярно проводить следующие работы: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 w:rsidR="002A2023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  <w:r w:rsidR="002A2023">
        <w:rPr>
          <w:rFonts w:ascii="Times New Roman" w:hAnsi="Times New Roman"/>
          <w:sz w:val="28"/>
          <w:szCs w:val="28"/>
        </w:rPr>
        <w:t xml:space="preserve"> </w:t>
      </w: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8923" w:type="dxa"/>
        <w:tblInd w:w="-25" w:type="dxa"/>
        <w:tblLayout w:type="fixed"/>
        <w:tblLook w:val="04A0"/>
      </w:tblPr>
      <w:tblGrid>
        <w:gridCol w:w="559"/>
        <w:gridCol w:w="2693"/>
        <w:gridCol w:w="850"/>
        <w:gridCol w:w="993"/>
        <w:gridCol w:w="992"/>
        <w:gridCol w:w="850"/>
        <w:gridCol w:w="993"/>
        <w:gridCol w:w="993"/>
      </w:tblGrid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2015г.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6A3E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2016г.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6A3E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2017г.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 на 2018г. (тыс.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5F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2E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 w:rsidP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32D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AF6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 w:rsidP="00B3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6A3EF1" w:rsidP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B41E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2C4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3F22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765,3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B41E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5F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Pr="006A3EF1" w:rsidRDefault="00B41EBE" w:rsidP="00B85F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Pr="00C632D1" w:rsidRDefault="00C632D1" w:rsidP="00B85F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2D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B85F8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обустройство колодцев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C632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1569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41EB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F6CA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222,4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2C4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3F220E" w:rsidP="001569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C632D1" w:rsidP="006A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3EF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692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1882,2</w:t>
            </w:r>
          </w:p>
        </w:tc>
      </w:tr>
    </w:tbl>
    <w:p w:rsidR="003E5809" w:rsidRDefault="003E5809" w:rsidP="003E5809">
      <w:pPr>
        <w:jc w:val="both"/>
        <w:rPr>
          <w:rFonts w:ascii="Times New Roman" w:hAnsi="Times New Roman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3E5809" w:rsidRDefault="003E5809" w:rsidP="003E58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3E5809" w:rsidRDefault="003E5809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E5809" w:rsidRDefault="003E5809" w:rsidP="003E5809">
      <w:pPr>
        <w:jc w:val="both"/>
        <w:rPr>
          <w:rFonts w:ascii="Calibri" w:hAnsi="Calibri"/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809" w:rsidRDefault="003E5809"/>
    <w:p w:rsidR="003E5809" w:rsidRDefault="003E5809"/>
    <w:sectPr w:rsidR="003E5809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E8"/>
    <w:rsid w:val="0006430A"/>
    <w:rsid w:val="00074C10"/>
    <w:rsid w:val="00156930"/>
    <w:rsid w:val="001A012C"/>
    <w:rsid w:val="00230F4B"/>
    <w:rsid w:val="00244FF1"/>
    <w:rsid w:val="002A2023"/>
    <w:rsid w:val="002C4059"/>
    <w:rsid w:val="002F4E0C"/>
    <w:rsid w:val="00387883"/>
    <w:rsid w:val="003E5809"/>
    <w:rsid w:val="003F220E"/>
    <w:rsid w:val="00421A34"/>
    <w:rsid w:val="004A41BB"/>
    <w:rsid w:val="00517D5D"/>
    <w:rsid w:val="0055261C"/>
    <w:rsid w:val="00561E95"/>
    <w:rsid w:val="00584C6A"/>
    <w:rsid w:val="005C5A82"/>
    <w:rsid w:val="00644D5D"/>
    <w:rsid w:val="00650AAC"/>
    <w:rsid w:val="00691DFD"/>
    <w:rsid w:val="00692466"/>
    <w:rsid w:val="006A3EF1"/>
    <w:rsid w:val="006F1CAA"/>
    <w:rsid w:val="006F7478"/>
    <w:rsid w:val="00730DEA"/>
    <w:rsid w:val="007747E4"/>
    <w:rsid w:val="00796BE8"/>
    <w:rsid w:val="007C2CFE"/>
    <w:rsid w:val="00823BFB"/>
    <w:rsid w:val="008B4AF9"/>
    <w:rsid w:val="00916A19"/>
    <w:rsid w:val="00931237"/>
    <w:rsid w:val="00934020"/>
    <w:rsid w:val="00962ECD"/>
    <w:rsid w:val="00975A9C"/>
    <w:rsid w:val="009C7199"/>
    <w:rsid w:val="009D2430"/>
    <w:rsid w:val="00A110B0"/>
    <w:rsid w:val="00A74615"/>
    <w:rsid w:val="00AC6B95"/>
    <w:rsid w:val="00AE6BED"/>
    <w:rsid w:val="00AF6CA3"/>
    <w:rsid w:val="00B03761"/>
    <w:rsid w:val="00B1032E"/>
    <w:rsid w:val="00B3435A"/>
    <w:rsid w:val="00B41EBE"/>
    <w:rsid w:val="00B576AA"/>
    <w:rsid w:val="00B85F8E"/>
    <w:rsid w:val="00BF0CB4"/>
    <w:rsid w:val="00C47106"/>
    <w:rsid w:val="00C632D1"/>
    <w:rsid w:val="00C65824"/>
    <w:rsid w:val="00C95FFA"/>
    <w:rsid w:val="00CF0C6E"/>
    <w:rsid w:val="00E61F8A"/>
    <w:rsid w:val="00E72315"/>
    <w:rsid w:val="00F20723"/>
    <w:rsid w:val="00F45632"/>
    <w:rsid w:val="00F516ED"/>
    <w:rsid w:val="00F96FD0"/>
    <w:rsid w:val="00FB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BBE6-C554-4ACF-9957-161F5E28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45</cp:revision>
  <cp:lastPrinted>2016-12-29T05:49:00Z</cp:lastPrinted>
  <dcterms:created xsi:type="dcterms:W3CDTF">2015-11-18T06:11:00Z</dcterms:created>
  <dcterms:modified xsi:type="dcterms:W3CDTF">2016-12-30T05:31:00Z</dcterms:modified>
</cp:coreProperties>
</file>