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106" w:type="dxa"/>
        <w:tblLook w:val="00A0" w:firstRow="1" w:lastRow="0" w:firstColumn="1" w:lastColumn="0" w:noHBand="0" w:noVBand="0"/>
      </w:tblPr>
      <w:tblGrid>
        <w:gridCol w:w="5000"/>
        <w:gridCol w:w="5000"/>
      </w:tblGrid>
      <w:tr w:rsidR="0088509C" w:rsidRPr="008C6E30">
        <w:trPr>
          <w:trHeight w:val="4251"/>
        </w:trPr>
        <w:tc>
          <w:tcPr>
            <w:tcW w:w="500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36"/>
              <w:gridCol w:w="248"/>
            </w:tblGrid>
            <w:tr w:rsidR="0088509C" w:rsidRPr="008C6E30">
              <w:trPr>
                <w:trHeight w:val="1"/>
              </w:trPr>
              <w:tc>
                <w:tcPr>
                  <w:tcW w:w="4536" w:type="dxa"/>
                  <w:shd w:val="clear" w:color="auto" w:fill="FFFFFF"/>
                </w:tcPr>
                <w:p w:rsidR="0088509C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Девлезеркино</w:t>
                  </w:r>
                  <w:proofErr w:type="spellEnd"/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Челно-Вершинский</w:t>
                  </w:r>
                  <w:proofErr w:type="spellEnd"/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" w:type="dxa"/>
                  <w:shd w:val="clear" w:color="auto" w:fill="FFFFFF"/>
                </w:tcPr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8509C" w:rsidRDefault="008850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6E30">
              <w:rPr>
                <w:rFonts w:ascii="Times New Roman" w:hAnsi="Times New Roman" w:cs="Times New Roman"/>
                <w:sz w:val="36"/>
                <w:szCs w:val="36"/>
              </w:rPr>
              <w:t xml:space="preserve">ПОСТАНОВЛЕНИЕ </w:t>
            </w:r>
          </w:p>
          <w:p w:rsidR="0088509C" w:rsidRPr="008C6E30" w:rsidRDefault="008850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C6E3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6E30">
              <w:rPr>
                <w:rFonts w:ascii="Times New Roman" w:hAnsi="Times New Roman" w:cs="Times New Roman"/>
                <w:sz w:val="24"/>
                <w:szCs w:val="24"/>
              </w:rPr>
              <w:t>евлезеркино</w:t>
            </w:r>
            <w:proofErr w:type="spellEnd"/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261"/>
              <w:gridCol w:w="1407"/>
            </w:tblGrid>
            <w:tr w:rsidR="0088509C" w:rsidRPr="008C6E30">
              <w:trPr>
                <w:trHeight w:val="1"/>
              </w:trPr>
              <w:tc>
                <w:tcPr>
                  <w:tcW w:w="3261" w:type="dxa"/>
                  <w:shd w:val="clear" w:color="auto" w:fill="FFFFFF"/>
                </w:tcPr>
                <w:p w:rsidR="0088509C" w:rsidRPr="008C6E30" w:rsidRDefault="0088509C" w:rsidP="006B68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C6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от </w:t>
                  </w:r>
                  <w:r w:rsidR="006B6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24.12.2018г.</w:t>
                  </w:r>
                  <w:r w:rsidRPr="008C6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6B6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407" w:type="dxa"/>
                  <w:shd w:val="clear" w:color="auto" w:fill="FFFFFF"/>
                </w:tcPr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509C" w:rsidRPr="008C6E30" w:rsidRDefault="008850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6B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09C" w:rsidRPr="00C47106" w:rsidRDefault="0088509C" w:rsidP="0079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</w:t>
      </w:r>
      <w:r w:rsidR="006B6824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тановление  администрации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18.12.2017г. № 73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7106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«Благоустройство  сельского поселения </w:t>
      </w:r>
      <w:proofErr w:type="spellStart"/>
      <w:r w:rsidRPr="00C4710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C471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4710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4710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509C" w:rsidRDefault="0088509C" w:rsidP="00796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064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 целью совершенствования системы комплексного благоустройства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проживания и отдыха населения,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  <w:proofErr w:type="gramEnd"/>
    </w:p>
    <w:p w:rsidR="0088509C" w:rsidRDefault="0088509C" w:rsidP="0006430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796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09C" w:rsidRDefault="0088509C" w:rsidP="00796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09C" w:rsidRPr="006A3EF1" w:rsidRDefault="0088509C" w:rsidP="008B4A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 администрации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18.12.2017г. № 73 об утверждении муниципальной </w:t>
      </w:r>
      <w:r w:rsidRPr="008B4AF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B4AF9">
        <w:rPr>
          <w:rFonts w:ascii="Times New Roman" w:hAnsi="Times New Roman" w:cs="Times New Roman"/>
          <w:sz w:val="28"/>
          <w:szCs w:val="28"/>
        </w:rPr>
        <w:t xml:space="preserve">«Благоустройство сельского поселения </w:t>
      </w:r>
      <w:proofErr w:type="spellStart"/>
      <w:r w:rsidRPr="008B4AF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8B4A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4AF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B4AF9">
        <w:rPr>
          <w:rFonts w:ascii="Times New Roman" w:hAnsi="Times New Roman" w:cs="Times New Roman"/>
          <w:sz w:val="28"/>
          <w:szCs w:val="28"/>
        </w:rPr>
        <w:t xml:space="preserve"> Самарской области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Pr="008B4AF9" w:rsidRDefault="0088509C" w:rsidP="008B4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к постановлению изложить в новой редакции  (приложение).</w:t>
      </w:r>
    </w:p>
    <w:p w:rsidR="0088509C" w:rsidRDefault="0088509C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 «Официальный вестник» и разместить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8509C" w:rsidRPr="002A2023" w:rsidRDefault="0088509C" w:rsidP="0079730B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Н.А.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Саватнеев</w:t>
      </w:r>
      <w:proofErr w:type="spellEnd"/>
    </w:p>
    <w:p w:rsidR="0088509C" w:rsidRDefault="0088509C"/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Девлезеркино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88509C" w:rsidRDefault="0088509C" w:rsidP="003E5809">
      <w:pPr>
        <w:jc w:val="right"/>
        <w:rPr>
          <w:rFonts w:ascii="Times New Roman" w:hAnsi="Times New Roman" w:cs="Times New Roman"/>
          <w:i/>
          <w:iCs/>
        </w:rPr>
      </w:pPr>
    </w:p>
    <w:p w:rsidR="0088509C" w:rsidRDefault="0088509C" w:rsidP="003E5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ДЕВЛЕЗЕРКИНО 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ЧЕЛНО-ВЕРШИНСКИЙ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88509C" w:rsidRDefault="0088509C" w:rsidP="003E5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965"/>
        <w:gridCol w:w="7656"/>
      </w:tblGrid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56B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«Благоустройство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далее Программа)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 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9C" w:rsidRPr="008C6E30" w:rsidRDefault="0088509C" w:rsidP="00B56B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реализуется в 1 этап с 2018 по 2021 годы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AB7E01">
              <w:rPr>
                <w:rFonts w:ascii="Times New Roman" w:hAnsi="Times New Roman" w:cs="Times New Roman"/>
                <w:sz w:val="28"/>
                <w:szCs w:val="28"/>
              </w:rPr>
              <w:t>421,9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AB7E01"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2019 год 100,0 тыс. рублей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2020 год 50,0тыс. рублей</w:t>
            </w:r>
          </w:p>
          <w:p w:rsidR="0088509C" w:rsidRPr="008C6E30" w:rsidRDefault="0088509C" w:rsidP="0004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2021 год 50,0  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муниципальной программы осуществляется Администрацией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Ожидаемые  конечные результаты 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8509C" w:rsidRDefault="0088509C" w:rsidP="003E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проблемы.</w:t>
      </w:r>
    </w:p>
    <w:p w:rsidR="0088509C" w:rsidRDefault="0088509C" w:rsidP="003E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 – 2021г.г.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Имеющиеся объекты благоустройства, расположенные на территории поселения, не обеспечивают растущие потребности и не удовлетворяют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современным требованиям, предъявляемым к их качеству, а уровень износа продолжает увеличиваться.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Финансово-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2018-2021годов необходимо организовать и провести: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благоустройства и озеленения территории поселения;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 и источники финансирования</w:t>
      </w:r>
    </w:p>
    <w:p w:rsidR="0088509C" w:rsidRDefault="0088509C" w:rsidP="003E580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в 1 этап с  2018 по 2021 годы.</w:t>
      </w:r>
    </w:p>
    <w:p w:rsidR="0088509C" w:rsidRDefault="0088509C" w:rsidP="003E5809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AB7E01">
        <w:rPr>
          <w:rFonts w:ascii="Times New Roman" w:hAnsi="Times New Roman" w:cs="Times New Roman"/>
          <w:sz w:val="28"/>
          <w:szCs w:val="28"/>
        </w:rPr>
        <w:t>421,9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8509C" w:rsidRDefault="0088509C" w:rsidP="00AE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2018 год -</w:t>
      </w:r>
      <w:r w:rsidR="00AB7E01">
        <w:rPr>
          <w:rFonts w:ascii="Times New Roman" w:hAnsi="Times New Roman" w:cs="Times New Roman"/>
          <w:sz w:val="28"/>
          <w:szCs w:val="28"/>
        </w:rPr>
        <w:t>221,9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2019 год – 100,0 тыс. рублей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2020 год – 50,0 тыс. рублей</w:t>
      </w:r>
    </w:p>
    <w:p w:rsidR="0088509C" w:rsidRDefault="0088509C" w:rsidP="005E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 год – 50,0 тыс. рублей</w:t>
      </w:r>
    </w:p>
    <w:p w:rsidR="0088509C" w:rsidRDefault="0088509C" w:rsidP="005E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Мероприятия, предусмотренные Программой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предлагается регулярно проводить следующие работы: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содержанию и ремонту памятников воинам, погибшим в годы Великой Отечественной войны;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мероприятия по содержанию и благоустройству кладбищ;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регулярное проведение мероприятий с участием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проверке санитарного состояния территории поселения;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807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9"/>
        <w:gridCol w:w="2693"/>
        <w:gridCol w:w="850"/>
        <w:gridCol w:w="993"/>
        <w:gridCol w:w="993"/>
        <w:gridCol w:w="993"/>
        <w:gridCol w:w="993"/>
      </w:tblGrid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Затраты  на 2018г. (тыс.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C72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8509C" w:rsidRPr="008C6E30" w:rsidRDefault="0088509C" w:rsidP="00C72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  <w:p w:rsidR="0088509C" w:rsidRPr="008C6E30" w:rsidRDefault="0088509C" w:rsidP="00C72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Удаление сухостойных, больных и аварийных деревьев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Ликвидации несанкционированных свалок, уборка и вывоз мусора с мест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6B6824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памятников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Содержание и благоустройство кладбищ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Ремонт и обустройство колодцев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6B6824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C937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09C" w:rsidRDefault="0088509C" w:rsidP="003E5809">
      <w:pPr>
        <w:jc w:val="both"/>
        <w:rPr>
          <w:rFonts w:ascii="Times New Roman" w:hAnsi="Times New Roman" w:cs="Times New Roman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88509C" w:rsidRDefault="0088509C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уровня озеленения территории поселения;</w:t>
      </w:r>
    </w:p>
    <w:p w:rsidR="0088509C" w:rsidRDefault="0088509C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88509C" w:rsidRDefault="0088509C" w:rsidP="003E5809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88509C" w:rsidRDefault="0088509C" w:rsidP="003E580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эстетики поселения;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 Программой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определяющими механизм реализации муниципальных  программ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8509C" w:rsidRDefault="0088509C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Программы;</w:t>
      </w:r>
    </w:p>
    <w:p w:rsidR="0088509C" w:rsidRDefault="0088509C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09C" w:rsidRDefault="0088509C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муниципальной программы сельского поселения осуществляется на основе:</w:t>
      </w:r>
    </w:p>
    <w:p w:rsidR="0088509C" w:rsidRDefault="0088509C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8509C" w:rsidRDefault="0088509C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88509C" w:rsidRDefault="0088509C" w:rsidP="003E5809">
      <w:pPr>
        <w:jc w:val="both"/>
        <w:rPr>
          <w:sz w:val="28"/>
          <w:szCs w:val="28"/>
        </w:rPr>
      </w:pPr>
    </w:p>
    <w:p w:rsidR="0088509C" w:rsidRDefault="0088509C" w:rsidP="003E5809">
      <w:pPr>
        <w:jc w:val="both"/>
        <w:rPr>
          <w:sz w:val="28"/>
          <w:szCs w:val="28"/>
        </w:rPr>
      </w:pPr>
    </w:p>
    <w:p w:rsidR="0088509C" w:rsidRDefault="0088509C" w:rsidP="003E5809">
      <w:pPr>
        <w:jc w:val="both"/>
        <w:rPr>
          <w:sz w:val="28"/>
          <w:szCs w:val="28"/>
        </w:rPr>
      </w:pPr>
    </w:p>
    <w:p w:rsidR="0088509C" w:rsidRDefault="0088509C" w:rsidP="003E5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09C" w:rsidRDefault="0088509C"/>
    <w:p w:rsidR="0088509C" w:rsidRDefault="0088509C"/>
    <w:sectPr w:rsidR="0088509C" w:rsidSect="00B5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53646F2A"/>
    <w:multiLevelType w:val="hybridMultilevel"/>
    <w:tmpl w:val="4B3465D6"/>
    <w:lvl w:ilvl="0" w:tplc="27A421C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50977"/>
    <w:multiLevelType w:val="hybridMultilevel"/>
    <w:tmpl w:val="D7BA7286"/>
    <w:lvl w:ilvl="0" w:tplc="D782330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BE8"/>
    <w:rsid w:val="0004280F"/>
    <w:rsid w:val="0006430A"/>
    <w:rsid w:val="00074C10"/>
    <w:rsid w:val="00090476"/>
    <w:rsid w:val="000D67DE"/>
    <w:rsid w:val="00156930"/>
    <w:rsid w:val="00180FD8"/>
    <w:rsid w:val="001A012C"/>
    <w:rsid w:val="001A5914"/>
    <w:rsid w:val="00201D35"/>
    <w:rsid w:val="00230F4B"/>
    <w:rsid w:val="00244FF1"/>
    <w:rsid w:val="002A2023"/>
    <w:rsid w:val="002C4059"/>
    <w:rsid w:val="002F4E0C"/>
    <w:rsid w:val="00387883"/>
    <w:rsid w:val="003E5809"/>
    <w:rsid w:val="003F220E"/>
    <w:rsid w:val="00421A34"/>
    <w:rsid w:val="004A0CF2"/>
    <w:rsid w:val="004A41BB"/>
    <w:rsid w:val="00517D5D"/>
    <w:rsid w:val="0055261C"/>
    <w:rsid w:val="00561E95"/>
    <w:rsid w:val="00584C6A"/>
    <w:rsid w:val="005C060B"/>
    <w:rsid w:val="005C5A82"/>
    <w:rsid w:val="005E3341"/>
    <w:rsid w:val="006025F3"/>
    <w:rsid w:val="00644D5D"/>
    <w:rsid w:val="00650AAC"/>
    <w:rsid w:val="00691DFD"/>
    <w:rsid w:val="00692466"/>
    <w:rsid w:val="006A3EF1"/>
    <w:rsid w:val="006B6824"/>
    <w:rsid w:val="006F1CAA"/>
    <w:rsid w:val="006F7478"/>
    <w:rsid w:val="00730DEA"/>
    <w:rsid w:val="007747E4"/>
    <w:rsid w:val="00796BE8"/>
    <w:rsid w:val="0079730B"/>
    <w:rsid w:val="007C2CFE"/>
    <w:rsid w:val="007C3DB6"/>
    <w:rsid w:val="00823BFB"/>
    <w:rsid w:val="00850E80"/>
    <w:rsid w:val="0088509C"/>
    <w:rsid w:val="008A676A"/>
    <w:rsid w:val="008B4AF9"/>
    <w:rsid w:val="008C6E30"/>
    <w:rsid w:val="00916A19"/>
    <w:rsid w:val="00931237"/>
    <w:rsid w:val="00934020"/>
    <w:rsid w:val="009355B7"/>
    <w:rsid w:val="00962ECD"/>
    <w:rsid w:val="00975A9C"/>
    <w:rsid w:val="009C7199"/>
    <w:rsid w:val="009D2430"/>
    <w:rsid w:val="00A110B0"/>
    <w:rsid w:val="00A74615"/>
    <w:rsid w:val="00A9288B"/>
    <w:rsid w:val="00AB7E01"/>
    <w:rsid w:val="00AC6B95"/>
    <w:rsid w:val="00AE5E49"/>
    <w:rsid w:val="00AE6BED"/>
    <w:rsid w:val="00AF6CA3"/>
    <w:rsid w:val="00B03761"/>
    <w:rsid w:val="00B1032E"/>
    <w:rsid w:val="00B17770"/>
    <w:rsid w:val="00B32FDF"/>
    <w:rsid w:val="00B3435A"/>
    <w:rsid w:val="00B41EBE"/>
    <w:rsid w:val="00B56B1B"/>
    <w:rsid w:val="00B576AA"/>
    <w:rsid w:val="00B85F8E"/>
    <w:rsid w:val="00BC3420"/>
    <w:rsid w:val="00BF0CB4"/>
    <w:rsid w:val="00C24C6F"/>
    <w:rsid w:val="00C47106"/>
    <w:rsid w:val="00C632D1"/>
    <w:rsid w:val="00C65824"/>
    <w:rsid w:val="00C725F7"/>
    <w:rsid w:val="00C937F7"/>
    <w:rsid w:val="00C95FFA"/>
    <w:rsid w:val="00CF0C6E"/>
    <w:rsid w:val="00D42D5B"/>
    <w:rsid w:val="00D56E21"/>
    <w:rsid w:val="00DB7D32"/>
    <w:rsid w:val="00DF72D8"/>
    <w:rsid w:val="00E61F8A"/>
    <w:rsid w:val="00E72315"/>
    <w:rsid w:val="00E72CA1"/>
    <w:rsid w:val="00E95FE6"/>
    <w:rsid w:val="00EE54A5"/>
    <w:rsid w:val="00F20723"/>
    <w:rsid w:val="00F45632"/>
    <w:rsid w:val="00F50BD9"/>
    <w:rsid w:val="00F516ED"/>
    <w:rsid w:val="00F637D8"/>
    <w:rsid w:val="00F96FD0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A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BE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B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8</Pages>
  <Words>2016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Пользователь Windows</cp:lastModifiedBy>
  <cp:revision>70</cp:revision>
  <cp:lastPrinted>2018-12-25T07:14:00Z</cp:lastPrinted>
  <dcterms:created xsi:type="dcterms:W3CDTF">2015-11-18T06:11:00Z</dcterms:created>
  <dcterms:modified xsi:type="dcterms:W3CDTF">2018-12-25T07:17:00Z</dcterms:modified>
</cp:coreProperties>
</file>