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106" w:type="dxa"/>
        <w:tblLook w:val="00A0" w:firstRow="1" w:lastRow="0" w:firstColumn="1" w:lastColumn="0" w:noHBand="0" w:noVBand="0"/>
      </w:tblPr>
      <w:tblGrid>
        <w:gridCol w:w="5000"/>
        <w:gridCol w:w="5000"/>
      </w:tblGrid>
      <w:tr w:rsidR="0088509C" w:rsidRPr="008C6E30">
        <w:trPr>
          <w:trHeight w:val="4251"/>
        </w:trPr>
        <w:tc>
          <w:tcPr>
            <w:tcW w:w="500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36"/>
              <w:gridCol w:w="248"/>
            </w:tblGrid>
            <w:tr w:rsidR="0088509C" w:rsidRPr="008C6E30">
              <w:trPr>
                <w:trHeight w:val="1"/>
              </w:trPr>
              <w:tc>
                <w:tcPr>
                  <w:tcW w:w="4536" w:type="dxa"/>
                  <w:shd w:val="clear" w:color="auto" w:fill="FFFFFF"/>
                </w:tcPr>
                <w:p w:rsidR="0088509C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Девлезеркино</w:t>
                  </w:r>
                  <w:proofErr w:type="spellEnd"/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Челно-Вершинский</w:t>
                  </w:r>
                  <w:proofErr w:type="spellEnd"/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" w:type="dxa"/>
                  <w:shd w:val="clear" w:color="auto" w:fill="FFFFFF"/>
                </w:tcPr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8509C" w:rsidRDefault="008850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6E30">
              <w:rPr>
                <w:rFonts w:ascii="Times New Roman" w:hAnsi="Times New Roman" w:cs="Times New Roman"/>
                <w:sz w:val="36"/>
                <w:szCs w:val="36"/>
              </w:rPr>
              <w:t xml:space="preserve">ПОСТАНОВЛЕНИЕ </w:t>
            </w:r>
          </w:p>
          <w:p w:rsidR="0088509C" w:rsidRPr="008C6E30" w:rsidRDefault="008850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E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C6E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6E30">
              <w:rPr>
                <w:rFonts w:ascii="Times New Roman" w:hAnsi="Times New Roman" w:cs="Times New Roman"/>
                <w:sz w:val="24"/>
                <w:szCs w:val="24"/>
              </w:rPr>
              <w:t>евлезеркино</w:t>
            </w:r>
            <w:proofErr w:type="spellEnd"/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261"/>
              <w:gridCol w:w="1407"/>
            </w:tblGrid>
            <w:tr w:rsidR="0088509C" w:rsidRPr="008C6E30">
              <w:trPr>
                <w:trHeight w:val="1"/>
              </w:trPr>
              <w:tc>
                <w:tcPr>
                  <w:tcW w:w="3261" w:type="dxa"/>
                  <w:shd w:val="clear" w:color="auto" w:fill="FFFFFF"/>
                </w:tcPr>
                <w:p w:rsidR="0088509C" w:rsidRPr="008C6E30" w:rsidRDefault="0088509C" w:rsidP="000963E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C6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от </w:t>
                  </w:r>
                  <w:r w:rsidR="00DC2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6B6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.12.201</w:t>
                  </w:r>
                  <w:r w:rsidR="000963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bookmarkStart w:id="0" w:name="_GoBack"/>
                  <w:bookmarkEnd w:id="0"/>
                  <w:r w:rsidR="006B6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Pr="008C6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3B4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407" w:type="dxa"/>
                  <w:shd w:val="clear" w:color="auto" w:fill="FFFFFF"/>
                </w:tcPr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509C" w:rsidRPr="008C6E30" w:rsidRDefault="008850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6B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09C" w:rsidRPr="00C47106" w:rsidRDefault="0088509C" w:rsidP="0079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</w:t>
      </w:r>
      <w:r w:rsidR="006B68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тановление  администрации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18.12.2017г. № 73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7106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«Благоустройство  сельского поселения </w:t>
      </w:r>
      <w:proofErr w:type="spellStart"/>
      <w:r w:rsidRPr="00C4710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C471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4710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4710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509C" w:rsidRDefault="0088509C" w:rsidP="00796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064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 целью совершенствования системы комплексного благоустройства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проживания и отдыха населения,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  <w:proofErr w:type="gramEnd"/>
    </w:p>
    <w:p w:rsidR="0088509C" w:rsidRDefault="0088509C" w:rsidP="0006430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79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09C" w:rsidRDefault="0088509C" w:rsidP="0079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09C" w:rsidRPr="006A3EF1" w:rsidRDefault="0088509C" w:rsidP="008B4A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 администрации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18.12.2017г. № 73 об утверждении муниципальной </w:t>
      </w:r>
      <w:r w:rsidRPr="008B4AF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B4AF9">
        <w:rPr>
          <w:rFonts w:ascii="Times New Roman" w:hAnsi="Times New Roman" w:cs="Times New Roman"/>
          <w:sz w:val="28"/>
          <w:szCs w:val="28"/>
        </w:rPr>
        <w:t xml:space="preserve">«Благоустройство сельского поселения </w:t>
      </w:r>
      <w:proofErr w:type="spellStart"/>
      <w:r w:rsidRPr="008B4AF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8B4A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B4AF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B4AF9">
        <w:rPr>
          <w:rFonts w:ascii="Times New Roman" w:hAnsi="Times New Roman" w:cs="Times New Roman"/>
          <w:sz w:val="28"/>
          <w:szCs w:val="28"/>
        </w:rPr>
        <w:t xml:space="preserve"> Самарской области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Pr="008B4AF9" w:rsidRDefault="0088509C" w:rsidP="008B4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к постановлению изложить в новой редакции  (приложение).</w:t>
      </w:r>
    </w:p>
    <w:p w:rsidR="0088509C" w:rsidRDefault="0088509C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 «Официальный вестник» и разместить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8509C" w:rsidRPr="002A2023" w:rsidRDefault="0088509C" w:rsidP="0079730B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Саватнеев</w:t>
      </w:r>
      <w:proofErr w:type="spellEnd"/>
    </w:p>
    <w:p w:rsidR="0088509C" w:rsidRDefault="0088509C"/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Девлезеркино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88509C" w:rsidRDefault="0088509C" w:rsidP="003E5809">
      <w:pPr>
        <w:jc w:val="right"/>
        <w:rPr>
          <w:rFonts w:ascii="Times New Roman" w:hAnsi="Times New Roman" w:cs="Times New Roman"/>
          <w:i/>
          <w:iCs/>
        </w:rPr>
      </w:pPr>
    </w:p>
    <w:p w:rsidR="0088509C" w:rsidRDefault="0088509C" w:rsidP="003E5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ДЕВЛЕЗЕРКИНО 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ЧЕЛНО-ВЕРШИНСКИЙ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88509C" w:rsidRDefault="0088509C" w:rsidP="003E5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965"/>
        <w:gridCol w:w="7656"/>
      </w:tblGrid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56B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«Благоустройство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далее Программа)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 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 w:rsidP="00B56B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реализуется в 1 этап с 2018 по 2021 годы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A227B0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AB7E01"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227B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2020 год 5</w:t>
            </w:r>
            <w:r w:rsidR="00A227B0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  <w:r w:rsidR="00BB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8509C" w:rsidRPr="008C6E30" w:rsidRDefault="0088509C" w:rsidP="00A22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227B0">
              <w:rPr>
                <w:rFonts w:ascii="Times New Roman" w:hAnsi="Times New Roman" w:cs="Times New Roman"/>
                <w:sz w:val="28"/>
                <w:szCs w:val="28"/>
              </w:rPr>
              <w:t>322,7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B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муниципальной программы осуществляется Администрацией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Ожидаемые  конечные результаты 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8509C" w:rsidRDefault="0088509C" w:rsidP="003E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проблемы.</w:t>
      </w:r>
    </w:p>
    <w:p w:rsidR="0088509C" w:rsidRDefault="0088509C" w:rsidP="003E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– 2021г.г.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современным требованиям, предъявляемым к их качеству, а уровень износа продолжает увеличиваться.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2018-2021годов необходимо организовать и провести: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благоустройства и озеленения территории поселения;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 и источники финансирования</w:t>
      </w:r>
    </w:p>
    <w:p w:rsidR="0088509C" w:rsidRDefault="0088509C" w:rsidP="003E580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1 этап с  2018 по 2021 годы.</w:t>
      </w:r>
    </w:p>
    <w:p w:rsidR="0088509C" w:rsidRDefault="0088509C" w:rsidP="003E5809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ED6D30">
        <w:rPr>
          <w:rFonts w:ascii="Times New Roman" w:hAnsi="Times New Roman" w:cs="Times New Roman"/>
          <w:sz w:val="28"/>
          <w:szCs w:val="28"/>
        </w:rPr>
        <w:t>1170,2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8509C" w:rsidRDefault="0088509C" w:rsidP="00AE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2018 год -</w:t>
      </w:r>
      <w:r w:rsidR="00AB7E01">
        <w:rPr>
          <w:rFonts w:ascii="Times New Roman" w:hAnsi="Times New Roman" w:cs="Times New Roman"/>
          <w:sz w:val="28"/>
          <w:szCs w:val="28"/>
        </w:rPr>
        <w:t>221,9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2019 год – </w:t>
      </w:r>
      <w:r w:rsidR="00ED6D30">
        <w:rPr>
          <w:rFonts w:ascii="Times New Roman" w:hAnsi="Times New Roman" w:cs="Times New Roman"/>
          <w:sz w:val="28"/>
          <w:szCs w:val="28"/>
        </w:rPr>
        <w:t>81,7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2020 год – </w:t>
      </w:r>
      <w:r w:rsidR="00ED6D30">
        <w:rPr>
          <w:rFonts w:ascii="Times New Roman" w:hAnsi="Times New Roman" w:cs="Times New Roman"/>
          <w:sz w:val="28"/>
          <w:szCs w:val="28"/>
        </w:rPr>
        <w:t>543,9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09C" w:rsidRDefault="00D36A47" w:rsidP="005E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09C">
        <w:rPr>
          <w:rFonts w:ascii="Times New Roman" w:hAnsi="Times New Roman" w:cs="Times New Roman"/>
          <w:sz w:val="28"/>
          <w:szCs w:val="28"/>
        </w:rPr>
        <w:t xml:space="preserve">- на 2021 год – </w:t>
      </w:r>
      <w:r w:rsidR="00ED6D30">
        <w:rPr>
          <w:rFonts w:ascii="Times New Roman" w:hAnsi="Times New Roman" w:cs="Times New Roman"/>
          <w:sz w:val="28"/>
          <w:szCs w:val="28"/>
        </w:rPr>
        <w:t>322,7</w:t>
      </w:r>
      <w:r w:rsidR="0088509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09C" w:rsidRDefault="0088509C" w:rsidP="005E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Мероприятия, предусмотренные Программой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предлагается регулярно проводить следующие работы: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содержанию и ремонту памятников воинам, погибшим в годы Великой Отечественной войны;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мероприятия по содержанию и благоустройству кладбищ;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регулярное проведение мероприятий с участием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проверке санитарного состояния территории поселения;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406D6C" w:rsidRDefault="00406D6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мероприятия по благоустройству зоны отдыха;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80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9"/>
        <w:gridCol w:w="2693"/>
        <w:gridCol w:w="850"/>
        <w:gridCol w:w="993"/>
        <w:gridCol w:w="993"/>
        <w:gridCol w:w="993"/>
        <w:gridCol w:w="993"/>
      </w:tblGrid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Затраты  на 2018г. (тыс.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C72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8509C" w:rsidRPr="008C6E30" w:rsidRDefault="0088509C" w:rsidP="00C72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  <w:p w:rsidR="0088509C" w:rsidRPr="008C6E30" w:rsidRDefault="0088509C" w:rsidP="00C72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Удаление сухостойных, больных и аварийных деревьев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Ликвидации несанкционированных свалок, уборка и вывоз мусора с мест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6B6824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ED6D30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памятников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Содержание и благоустройство кладбищ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F62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09C" w:rsidRPr="008C6E3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F62E3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09C" w:rsidRPr="008C6E3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Благоустройство родников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ED6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зоны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ED6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ED6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F62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509C" w:rsidRPr="008C6E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2F62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509C" w:rsidRPr="008C6E3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B5" w:rsidRDefault="007F17B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8E" w:rsidRPr="008C6E30" w:rsidRDefault="00A21D8E" w:rsidP="00ED6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9C" w:rsidRPr="008C6E3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6B6824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ED6D30" w:rsidP="00A21D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ED6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6D3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6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ED6D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09C" w:rsidRDefault="0088509C" w:rsidP="003E5809">
      <w:pPr>
        <w:jc w:val="both"/>
        <w:rPr>
          <w:rFonts w:ascii="Times New Roman" w:hAnsi="Times New Roman" w:cs="Times New Roman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88509C" w:rsidRDefault="0088509C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уровня озеленения территории поселения;</w:t>
      </w:r>
    </w:p>
    <w:p w:rsidR="0088509C" w:rsidRDefault="0088509C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88509C" w:rsidRDefault="0088509C" w:rsidP="003E5809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88509C" w:rsidRDefault="0088509C" w:rsidP="003E580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эстетики поселения;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Программой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определяющими механизм реализации муниципальных  программ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8509C" w:rsidRDefault="0088509C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Программы;</w:t>
      </w:r>
    </w:p>
    <w:p w:rsidR="0088509C" w:rsidRDefault="0088509C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09C" w:rsidRDefault="0088509C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муниципальной программы сельского поселения осуществляется на основе:</w:t>
      </w:r>
    </w:p>
    <w:p w:rsidR="0088509C" w:rsidRDefault="0088509C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8509C" w:rsidRDefault="0088509C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88509C" w:rsidRDefault="0088509C" w:rsidP="003E5809">
      <w:pPr>
        <w:jc w:val="both"/>
        <w:rPr>
          <w:sz w:val="28"/>
          <w:szCs w:val="28"/>
        </w:rPr>
      </w:pPr>
    </w:p>
    <w:p w:rsidR="0088509C" w:rsidRDefault="0088509C" w:rsidP="003E5809">
      <w:pPr>
        <w:jc w:val="both"/>
        <w:rPr>
          <w:sz w:val="28"/>
          <w:szCs w:val="28"/>
        </w:rPr>
      </w:pPr>
    </w:p>
    <w:p w:rsidR="0088509C" w:rsidRDefault="0088509C" w:rsidP="003E5809">
      <w:pPr>
        <w:jc w:val="both"/>
        <w:rPr>
          <w:sz w:val="28"/>
          <w:szCs w:val="28"/>
        </w:rPr>
      </w:pPr>
    </w:p>
    <w:p w:rsidR="0088509C" w:rsidRDefault="0088509C" w:rsidP="003E5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09C" w:rsidRDefault="0088509C"/>
    <w:p w:rsidR="0088509C" w:rsidRDefault="0088509C"/>
    <w:sectPr w:rsidR="0088509C" w:rsidSect="00B5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53646F2A"/>
    <w:multiLevelType w:val="hybridMultilevel"/>
    <w:tmpl w:val="4B3465D6"/>
    <w:lvl w:ilvl="0" w:tplc="27A421C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50977"/>
    <w:multiLevelType w:val="hybridMultilevel"/>
    <w:tmpl w:val="D7BA7286"/>
    <w:lvl w:ilvl="0" w:tplc="D782330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BE8"/>
    <w:rsid w:val="0004280F"/>
    <w:rsid w:val="0006430A"/>
    <w:rsid w:val="00074C10"/>
    <w:rsid w:val="00090476"/>
    <w:rsid w:val="000963EF"/>
    <w:rsid w:val="000D67DE"/>
    <w:rsid w:val="00156930"/>
    <w:rsid w:val="00180FD8"/>
    <w:rsid w:val="001A012C"/>
    <w:rsid w:val="001A5914"/>
    <w:rsid w:val="00201D35"/>
    <w:rsid w:val="00230F4B"/>
    <w:rsid w:val="00244FF1"/>
    <w:rsid w:val="002A2023"/>
    <w:rsid w:val="002C4059"/>
    <w:rsid w:val="002F4E0C"/>
    <w:rsid w:val="002F62E3"/>
    <w:rsid w:val="003072CE"/>
    <w:rsid w:val="00387883"/>
    <w:rsid w:val="003B45BC"/>
    <w:rsid w:val="003E5809"/>
    <w:rsid w:val="003F220E"/>
    <w:rsid w:val="00406D6C"/>
    <w:rsid w:val="00421A34"/>
    <w:rsid w:val="004A0CF2"/>
    <w:rsid w:val="004A41BB"/>
    <w:rsid w:val="00517D5D"/>
    <w:rsid w:val="0055261C"/>
    <w:rsid w:val="00561E95"/>
    <w:rsid w:val="00584C6A"/>
    <w:rsid w:val="005C060B"/>
    <w:rsid w:val="005C5A82"/>
    <w:rsid w:val="005E3341"/>
    <w:rsid w:val="006025F3"/>
    <w:rsid w:val="00644D5D"/>
    <w:rsid w:val="00650AAC"/>
    <w:rsid w:val="00691DFD"/>
    <w:rsid w:val="00692466"/>
    <w:rsid w:val="006A3EF1"/>
    <w:rsid w:val="006B6824"/>
    <w:rsid w:val="006F1CAA"/>
    <w:rsid w:val="006F7478"/>
    <w:rsid w:val="00730DEA"/>
    <w:rsid w:val="007747E4"/>
    <w:rsid w:val="00796BE8"/>
    <w:rsid w:val="0079730B"/>
    <w:rsid w:val="007C2CFE"/>
    <w:rsid w:val="007C3DB6"/>
    <w:rsid w:val="007F17B5"/>
    <w:rsid w:val="00823BFB"/>
    <w:rsid w:val="00850E80"/>
    <w:rsid w:val="0088509C"/>
    <w:rsid w:val="008A676A"/>
    <w:rsid w:val="008B4AF9"/>
    <w:rsid w:val="008C6E30"/>
    <w:rsid w:val="00916A19"/>
    <w:rsid w:val="00931237"/>
    <w:rsid w:val="00934020"/>
    <w:rsid w:val="009355B7"/>
    <w:rsid w:val="00962ECD"/>
    <w:rsid w:val="00975A9C"/>
    <w:rsid w:val="009C7199"/>
    <w:rsid w:val="009D2430"/>
    <w:rsid w:val="00A110B0"/>
    <w:rsid w:val="00A21D8E"/>
    <w:rsid w:val="00A227B0"/>
    <w:rsid w:val="00A74615"/>
    <w:rsid w:val="00A9288B"/>
    <w:rsid w:val="00AB7E01"/>
    <w:rsid w:val="00AC6B95"/>
    <w:rsid w:val="00AE5E49"/>
    <w:rsid w:val="00AE6BED"/>
    <w:rsid w:val="00AF6CA3"/>
    <w:rsid w:val="00B03761"/>
    <w:rsid w:val="00B1032E"/>
    <w:rsid w:val="00B17770"/>
    <w:rsid w:val="00B32FDF"/>
    <w:rsid w:val="00B3435A"/>
    <w:rsid w:val="00B41EBE"/>
    <w:rsid w:val="00B56B1B"/>
    <w:rsid w:val="00B576AA"/>
    <w:rsid w:val="00B85F8E"/>
    <w:rsid w:val="00BB5420"/>
    <w:rsid w:val="00BC3420"/>
    <w:rsid w:val="00BF0CB4"/>
    <w:rsid w:val="00C24C6F"/>
    <w:rsid w:val="00C47106"/>
    <w:rsid w:val="00C632D1"/>
    <w:rsid w:val="00C65824"/>
    <w:rsid w:val="00C725F7"/>
    <w:rsid w:val="00C937F7"/>
    <w:rsid w:val="00C95FFA"/>
    <w:rsid w:val="00CF0C6E"/>
    <w:rsid w:val="00D36A47"/>
    <w:rsid w:val="00D42D5B"/>
    <w:rsid w:val="00D56E21"/>
    <w:rsid w:val="00D65607"/>
    <w:rsid w:val="00DB7D32"/>
    <w:rsid w:val="00DC2392"/>
    <w:rsid w:val="00DF72D8"/>
    <w:rsid w:val="00E61F8A"/>
    <w:rsid w:val="00E72315"/>
    <w:rsid w:val="00E72CA1"/>
    <w:rsid w:val="00E95FE6"/>
    <w:rsid w:val="00ED6D30"/>
    <w:rsid w:val="00EE54A5"/>
    <w:rsid w:val="00F20723"/>
    <w:rsid w:val="00F45632"/>
    <w:rsid w:val="00F50BD9"/>
    <w:rsid w:val="00F516ED"/>
    <w:rsid w:val="00F637D8"/>
    <w:rsid w:val="00F96FD0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A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BE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B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Пользователь Windows</cp:lastModifiedBy>
  <cp:revision>84</cp:revision>
  <cp:lastPrinted>2020-01-09T05:57:00Z</cp:lastPrinted>
  <dcterms:created xsi:type="dcterms:W3CDTF">2015-11-18T06:11:00Z</dcterms:created>
  <dcterms:modified xsi:type="dcterms:W3CDTF">2020-01-09T05:58:00Z</dcterms:modified>
</cp:coreProperties>
</file>