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7E" w:rsidRPr="00E50B7E" w:rsidRDefault="00E50B7E" w:rsidP="00E50B7E">
      <w:pPr>
        <w:keepNext/>
        <w:numPr>
          <w:ilvl w:val="0"/>
          <w:numId w:val="31"/>
        </w:numPr>
        <w:tabs>
          <w:tab w:val="clear" w:pos="0"/>
          <w:tab w:val="num" w:pos="-567"/>
          <w:tab w:val="num" w:pos="432"/>
        </w:tabs>
        <w:suppressAutoHyphens/>
        <w:spacing w:after="0" w:line="240" w:lineRule="auto"/>
        <w:ind w:left="-1418" w:right="4819"/>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           </w:t>
      </w:r>
      <w:r w:rsidRPr="00E50B7E">
        <w:rPr>
          <w:rFonts w:ascii="Times New Roman" w:eastAsia="Times New Roman" w:hAnsi="Times New Roman"/>
          <w:b/>
          <w:bCs/>
          <w:kern w:val="36"/>
          <w:sz w:val="28"/>
          <w:szCs w:val="28"/>
          <w:lang w:eastAsia="ru-RU"/>
        </w:rPr>
        <w:t>АДМИНИСТРАЦИЯ</w:t>
      </w:r>
    </w:p>
    <w:p w:rsidR="00E50B7E" w:rsidRPr="00E50B7E" w:rsidRDefault="00E50B7E" w:rsidP="00E50B7E">
      <w:pPr>
        <w:numPr>
          <w:ilvl w:val="0"/>
          <w:numId w:val="31"/>
        </w:numPr>
        <w:tabs>
          <w:tab w:val="num" w:pos="432"/>
        </w:tabs>
        <w:suppressAutoHyphens/>
        <w:spacing w:after="0" w:line="240" w:lineRule="auto"/>
        <w:ind w:left="-284" w:right="4819"/>
        <w:jc w:val="center"/>
        <w:outlineLvl w:val="0"/>
        <w:rPr>
          <w:rFonts w:ascii="Times New Roman" w:eastAsia="Times New Roman" w:hAnsi="Times New Roman"/>
          <w:b/>
          <w:bCs/>
          <w:kern w:val="36"/>
          <w:sz w:val="28"/>
          <w:szCs w:val="28"/>
          <w:lang w:eastAsia="ru-RU"/>
        </w:rPr>
      </w:pPr>
      <w:r w:rsidRPr="00E50B7E">
        <w:rPr>
          <w:rFonts w:ascii="Times New Roman" w:eastAsia="Times New Roman" w:hAnsi="Times New Roman"/>
          <w:b/>
          <w:bCs/>
          <w:kern w:val="36"/>
          <w:sz w:val="28"/>
          <w:szCs w:val="28"/>
          <w:lang w:eastAsia="ru-RU"/>
        </w:rPr>
        <w:t>СЕЛЬСКОГО ПОСЕЛЕНИЯ</w:t>
      </w:r>
    </w:p>
    <w:p w:rsidR="00E50B7E" w:rsidRPr="00E50B7E" w:rsidRDefault="00332B24" w:rsidP="00E50B7E">
      <w:pPr>
        <w:numPr>
          <w:ilvl w:val="0"/>
          <w:numId w:val="31"/>
        </w:numPr>
        <w:tabs>
          <w:tab w:val="num" w:pos="432"/>
        </w:tabs>
        <w:suppressAutoHyphens/>
        <w:spacing w:after="0" w:line="240" w:lineRule="auto"/>
        <w:ind w:left="-284" w:right="4819"/>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ДЕВЛЕЗЕРКИНО</w:t>
      </w:r>
    </w:p>
    <w:p w:rsidR="00E50B7E" w:rsidRPr="00E50B7E" w:rsidRDefault="00E50B7E" w:rsidP="00E50B7E">
      <w:pPr>
        <w:spacing w:after="0" w:line="240" w:lineRule="auto"/>
        <w:ind w:left="-284" w:right="4819"/>
        <w:rPr>
          <w:rFonts w:ascii="Times New Roman" w:eastAsia="Times New Roman" w:hAnsi="Times New Roman"/>
          <w:b/>
          <w:sz w:val="28"/>
          <w:szCs w:val="28"/>
          <w:lang w:eastAsia="ru-RU"/>
        </w:rPr>
      </w:pPr>
      <w:r w:rsidRPr="00E50B7E">
        <w:rPr>
          <w:rFonts w:ascii="Times New Roman" w:eastAsia="Times New Roman" w:hAnsi="Times New Roman"/>
          <w:b/>
          <w:sz w:val="28"/>
          <w:szCs w:val="28"/>
          <w:lang w:eastAsia="ru-RU"/>
        </w:rPr>
        <w:t xml:space="preserve">    МУНИЦИПАЛЬНОГО РАЙОНА</w:t>
      </w:r>
    </w:p>
    <w:p w:rsidR="00E50B7E" w:rsidRPr="00E50B7E" w:rsidRDefault="00E50B7E" w:rsidP="00E50B7E">
      <w:pPr>
        <w:spacing w:after="0" w:line="240" w:lineRule="auto"/>
        <w:ind w:left="-284" w:right="4819"/>
        <w:rPr>
          <w:rFonts w:ascii="Times New Roman" w:eastAsia="Times New Roman" w:hAnsi="Times New Roman"/>
          <w:b/>
          <w:sz w:val="28"/>
          <w:szCs w:val="28"/>
          <w:lang w:eastAsia="ru-RU"/>
        </w:rPr>
      </w:pPr>
      <w:r w:rsidRPr="00E50B7E">
        <w:rPr>
          <w:rFonts w:ascii="Times New Roman" w:eastAsia="Times New Roman" w:hAnsi="Times New Roman"/>
          <w:b/>
          <w:sz w:val="28"/>
          <w:szCs w:val="28"/>
          <w:lang w:eastAsia="ru-RU"/>
        </w:rPr>
        <w:t xml:space="preserve">           ЧЕЛНО-ВЕРШИНСКИЙ</w:t>
      </w:r>
    </w:p>
    <w:p w:rsidR="00E50B7E" w:rsidRPr="00E50B7E" w:rsidRDefault="00E50B7E" w:rsidP="00E50B7E">
      <w:pPr>
        <w:spacing w:after="0" w:line="240" w:lineRule="auto"/>
        <w:ind w:left="-567" w:right="4819"/>
        <w:jc w:val="center"/>
        <w:rPr>
          <w:rFonts w:ascii="Times New Roman" w:eastAsia="Times New Roman" w:hAnsi="Times New Roman"/>
          <w:b/>
          <w:sz w:val="28"/>
          <w:szCs w:val="28"/>
          <w:lang w:eastAsia="ru-RU"/>
        </w:rPr>
      </w:pPr>
      <w:r w:rsidRPr="00E50B7E">
        <w:rPr>
          <w:rFonts w:ascii="Times New Roman" w:eastAsia="Times New Roman" w:hAnsi="Times New Roman"/>
          <w:b/>
          <w:sz w:val="28"/>
          <w:szCs w:val="28"/>
          <w:lang w:eastAsia="ru-RU"/>
        </w:rPr>
        <w:t>САМАРСКОЙ ОБЛАСТИ</w:t>
      </w:r>
    </w:p>
    <w:p w:rsidR="00E50B7E" w:rsidRPr="00E50B7E" w:rsidRDefault="00E50B7E" w:rsidP="00E50B7E">
      <w:pPr>
        <w:spacing w:after="0" w:line="240" w:lineRule="auto"/>
        <w:ind w:left="-567" w:right="4393"/>
        <w:jc w:val="center"/>
        <w:rPr>
          <w:rFonts w:ascii="Times New Roman" w:eastAsia="Times New Roman" w:hAnsi="Times New Roman"/>
          <w:b/>
          <w:sz w:val="18"/>
          <w:szCs w:val="18"/>
          <w:lang w:eastAsia="ru-RU"/>
        </w:rPr>
      </w:pPr>
    </w:p>
    <w:p w:rsidR="00E50B7E" w:rsidRPr="00E50B7E" w:rsidRDefault="00E50B7E" w:rsidP="00E50B7E">
      <w:pPr>
        <w:spacing w:after="0" w:line="240" w:lineRule="auto"/>
        <w:ind w:left="-567" w:right="4818"/>
        <w:jc w:val="center"/>
        <w:rPr>
          <w:rFonts w:ascii="Times New Roman" w:eastAsia="Times New Roman" w:hAnsi="Times New Roman"/>
          <w:bCs/>
          <w:lang w:eastAsia="ru-RU"/>
        </w:rPr>
      </w:pPr>
      <w:r w:rsidRPr="00E50B7E">
        <w:rPr>
          <w:rFonts w:ascii="Times New Roman" w:eastAsia="Times New Roman" w:hAnsi="Times New Roman"/>
          <w:bCs/>
          <w:lang w:eastAsia="ru-RU"/>
        </w:rPr>
        <w:t>44685</w:t>
      </w:r>
      <w:r w:rsidR="00332B24">
        <w:rPr>
          <w:rFonts w:ascii="Times New Roman" w:eastAsia="Times New Roman" w:hAnsi="Times New Roman"/>
          <w:bCs/>
          <w:lang w:eastAsia="ru-RU"/>
        </w:rPr>
        <w:t>8</w:t>
      </w:r>
      <w:r w:rsidRPr="00E50B7E">
        <w:rPr>
          <w:rFonts w:ascii="Times New Roman" w:eastAsia="Times New Roman" w:hAnsi="Times New Roman"/>
          <w:bCs/>
          <w:lang w:eastAsia="ru-RU"/>
        </w:rPr>
        <w:t xml:space="preserve">, Самарская область, </w:t>
      </w:r>
      <w:proofErr w:type="spellStart"/>
      <w:r w:rsidRPr="00E50B7E">
        <w:rPr>
          <w:rFonts w:ascii="Times New Roman" w:eastAsia="Times New Roman" w:hAnsi="Times New Roman"/>
          <w:bCs/>
          <w:lang w:eastAsia="ru-RU"/>
        </w:rPr>
        <w:t>Челно-Вершинский</w:t>
      </w:r>
      <w:proofErr w:type="spellEnd"/>
      <w:r w:rsidRPr="00E50B7E">
        <w:rPr>
          <w:rFonts w:ascii="Times New Roman" w:eastAsia="Times New Roman" w:hAnsi="Times New Roman"/>
          <w:bCs/>
          <w:lang w:eastAsia="ru-RU"/>
        </w:rPr>
        <w:t xml:space="preserve"> район,</w:t>
      </w:r>
    </w:p>
    <w:p w:rsidR="00E50B7E" w:rsidRPr="00E50B7E" w:rsidRDefault="00E50B7E" w:rsidP="00E50B7E">
      <w:pPr>
        <w:spacing w:after="0" w:line="240" w:lineRule="auto"/>
        <w:ind w:left="-284" w:right="4818"/>
        <w:rPr>
          <w:rFonts w:ascii="Times New Roman" w:eastAsia="Times New Roman" w:hAnsi="Times New Roman"/>
          <w:bCs/>
          <w:lang w:eastAsia="ru-RU"/>
        </w:rPr>
      </w:pPr>
      <w:r w:rsidRPr="00E50B7E">
        <w:rPr>
          <w:rFonts w:ascii="Times New Roman" w:eastAsia="Times New Roman" w:hAnsi="Times New Roman"/>
          <w:bCs/>
          <w:lang w:eastAsia="ru-RU"/>
        </w:rPr>
        <w:t xml:space="preserve">                 </w:t>
      </w:r>
      <w:proofErr w:type="spellStart"/>
      <w:r w:rsidRPr="00E50B7E">
        <w:rPr>
          <w:rFonts w:ascii="Times New Roman" w:eastAsia="Times New Roman" w:hAnsi="Times New Roman"/>
          <w:bCs/>
          <w:lang w:eastAsia="ru-RU"/>
        </w:rPr>
        <w:t>с</w:t>
      </w:r>
      <w:proofErr w:type="gramStart"/>
      <w:r w:rsidRPr="00E50B7E">
        <w:rPr>
          <w:rFonts w:ascii="Times New Roman" w:eastAsia="Times New Roman" w:hAnsi="Times New Roman"/>
          <w:bCs/>
          <w:lang w:eastAsia="ru-RU"/>
        </w:rPr>
        <w:t>.</w:t>
      </w:r>
      <w:r w:rsidR="00332B24">
        <w:rPr>
          <w:rFonts w:ascii="Times New Roman" w:eastAsia="Times New Roman" w:hAnsi="Times New Roman"/>
          <w:bCs/>
          <w:lang w:eastAsia="ru-RU"/>
        </w:rPr>
        <w:t>Д</w:t>
      </w:r>
      <w:proofErr w:type="gramEnd"/>
      <w:r w:rsidR="00332B24">
        <w:rPr>
          <w:rFonts w:ascii="Times New Roman" w:eastAsia="Times New Roman" w:hAnsi="Times New Roman"/>
          <w:bCs/>
          <w:lang w:eastAsia="ru-RU"/>
        </w:rPr>
        <w:t>евлезеркино</w:t>
      </w:r>
      <w:proofErr w:type="spellEnd"/>
      <w:r w:rsidRPr="00E50B7E">
        <w:rPr>
          <w:rFonts w:ascii="Times New Roman" w:eastAsia="Times New Roman" w:hAnsi="Times New Roman"/>
          <w:bCs/>
          <w:lang w:eastAsia="ru-RU"/>
        </w:rPr>
        <w:t xml:space="preserve">, ул. </w:t>
      </w:r>
      <w:r w:rsidR="00332B24">
        <w:rPr>
          <w:rFonts w:ascii="Times New Roman" w:eastAsia="Times New Roman" w:hAnsi="Times New Roman"/>
          <w:bCs/>
          <w:lang w:eastAsia="ru-RU"/>
        </w:rPr>
        <w:t>Советская, 14б</w:t>
      </w:r>
    </w:p>
    <w:p w:rsidR="00E50B7E" w:rsidRPr="00E50B7E" w:rsidRDefault="00E50B7E" w:rsidP="00E50B7E">
      <w:pPr>
        <w:spacing w:after="0" w:line="240" w:lineRule="auto"/>
        <w:ind w:left="-284" w:right="4818"/>
        <w:rPr>
          <w:rFonts w:ascii="Times New Roman" w:eastAsia="Times New Roman" w:hAnsi="Times New Roman"/>
          <w:lang w:eastAsia="ru-RU"/>
        </w:rPr>
      </w:pPr>
      <w:r w:rsidRPr="00E50B7E">
        <w:rPr>
          <w:rFonts w:ascii="Times New Roman" w:eastAsia="Times New Roman" w:hAnsi="Times New Roman"/>
          <w:lang w:eastAsia="ru-RU"/>
        </w:rPr>
        <w:t xml:space="preserve">                   </w:t>
      </w:r>
    </w:p>
    <w:p w:rsidR="00E50B7E" w:rsidRPr="00E50B7E" w:rsidRDefault="00E50B7E" w:rsidP="00E50B7E">
      <w:pPr>
        <w:spacing w:after="0" w:line="240" w:lineRule="auto"/>
        <w:ind w:left="-284" w:right="4818"/>
        <w:jc w:val="center"/>
        <w:rPr>
          <w:rFonts w:ascii="Times New Roman" w:eastAsia="Times New Roman" w:hAnsi="Times New Roman"/>
          <w:sz w:val="28"/>
          <w:szCs w:val="24"/>
          <w:lang w:eastAsia="ru-RU"/>
        </w:rPr>
      </w:pPr>
    </w:p>
    <w:p w:rsidR="00E50B7E" w:rsidRPr="00E50B7E" w:rsidRDefault="00E50B7E" w:rsidP="00E50B7E">
      <w:pPr>
        <w:spacing w:after="0" w:line="240" w:lineRule="auto"/>
        <w:ind w:left="-284" w:right="4818"/>
        <w:outlineLvl w:val="2"/>
        <w:rPr>
          <w:rFonts w:ascii="Times New Roman" w:eastAsia="Times New Roman" w:hAnsi="Times New Roman"/>
          <w:b/>
          <w:bCs/>
          <w:sz w:val="28"/>
          <w:szCs w:val="28"/>
          <w:lang w:eastAsia="ru-RU"/>
        </w:rPr>
      </w:pPr>
      <w:r w:rsidRPr="00E50B7E">
        <w:rPr>
          <w:rFonts w:ascii="Times New Roman" w:eastAsia="Times New Roman" w:hAnsi="Times New Roman"/>
          <w:b/>
          <w:bCs/>
          <w:sz w:val="32"/>
          <w:szCs w:val="32"/>
          <w:lang w:eastAsia="ru-RU"/>
        </w:rPr>
        <w:t xml:space="preserve">         </w:t>
      </w:r>
      <w:proofErr w:type="gramStart"/>
      <w:r w:rsidRPr="00E50B7E">
        <w:rPr>
          <w:rFonts w:ascii="Times New Roman" w:eastAsia="Times New Roman" w:hAnsi="Times New Roman"/>
          <w:b/>
          <w:bCs/>
          <w:sz w:val="28"/>
          <w:szCs w:val="28"/>
          <w:lang w:eastAsia="ru-RU"/>
        </w:rPr>
        <w:t>П</w:t>
      </w:r>
      <w:proofErr w:type="gramEnd"/>
      <w:r w:rsidRPr="00E50B7E">
        <w:rPr>
          <w:rFonts w:ascii="Times New Roman" w:eastAsia="Times New Roman" w:hAnsi="Times New Roman"/>
          <w:b/>
          <w:bCs/>
          <w:sz w:val="28"/>
          <w:szCs w:val="28"/>
          <w:lang w:eastAsia="ru-RU"/>
        </w:rPr>
        <w:t xml:space="preserve"> О С Т А Н О В Л Е Н И Е</w:t>
      </w:r>
    </w:p>
    <w:p w:rsidR="00E50B7E" w:rsidRPr="00E50B7E" w:rsidRDefault="00E50B7E" w:rsidP="00E50B7E">
      <w:pPr>
        <w:spacing w:after="0" w:line="240" w:lineRule="auto"/>
        <w:rPr>
          <w:rFonts w:ascii="Times New Roman" w:eastAsia="Times New Roman" w:hAnsi="Times New Roman"/>
          <w:b/>
          <w:sz w:val="28"/>
          <w:szCs w:val="28"/>
          <w:lang w:eastAsia="ru-RU"/>
        </w:rPr>
      </w:pPr>
    </w:p>
    <w:p w:rsidR="00E50B7E" w:rsidRPr="00E50B7E" w:rsidRDefault="00E50B7E" w:rsidP="00E50B7E">
      <w:pPr>
        <w:spacing w:after="0" w:line="240" w:lineRule="auto"/>
        <w:rPr>
          <w:rFonts w:ascii="Times New Roman" w:eastAsia="Times New Roman" w:hAnsi="Times New Roman"/>
          <w:b/>
          <w:sz w:val="28"/>
          <w:szCs w:val="28"/>
          <w:lang w:eastAsia="ru-RU"/>
        </w:rPr>
      </w:pPr>
      <w:r w:rsidRPr="00E50B7E">
        <w:rPr>
          <w:rFonts w:ascii="Times New Roman" w:eastAsia="Times New Roman" w:hAnsi="Times New Roman"/>
          <w:b/>
          <w:sz w:val="28"/>
          <w:szCs w:val="28"/>
          <w:lang w:eastAsia="ru-RU"/>
        </w:rPr>
        <w:t xml:space="preserve">     </w:t>
      </w:r>
      <w:r w:rsidR="00856EBB" w:rsidRPr="00856EBB">
        <w:rPr>
          <w:rFonts w:ascii="Times New Roman" w:eastAsia="Times New Roman" w:hAnsi="Times New Roman"/>
          <w:b/>
          <w:sz w:val="28"/>
          <w:szCs w:val="28"/>
          <w:lang w:eastAsia="ru-RU"/>
        </w:rPr>
        <w:t>от 07 февраля 20</w:t>
      </w:r>
      <w:r w:rsidR="00C4783A">
        <w:rPr>
          <w:rFonts w:ascii="Times New Roman" w:eastAsia="Times New Roman" w:hAnsi="Times New Roman"/>
          <w:b/>
          <w:sz w:val="28"/>
          <w:szCs w:val="28"/>
          <w:lang w:eastAsia="ru-RU"/>
        </w:rPr>
        <w:t>20</w:t>
      </w:r>
      <w:r w:rsidR="00856EBB" w:rsidRPr="00856EBB">
        <w:rPr>
          <w:rFonts w:ascii="Times New Roman" w:eastAsia="Times New Roman" w:hAnsi="Times New Roman"/>
          <w:b/>
          <w:sz w:val="28"/>
          <w:szCs w:val="28"/>
          <w:lang w:eastAsia="ru-RU"/>
        </w:rPr>
        <w:t xml:space="preserve">  года  № </w:t>
      </w:r>
      <w:r w:rsidR="00332B24">
        <w:rPr>
          <w:rFonts w:ascii="Times New Roman" w:eastAsia="Times New Roman" w:hAnsi="Times New Roman"/>
          <w:b/>
          <w:sz w:val="28"/>
          <w:szCs w:val="28"/>
          <w:lang w:eastAsia="ru-RU"/>
        </w:rPr>
        <w:t>8</w:t>
      </w:r>
    </w:p>
    <w:p w:rsidR="00E50B7E" w:rsidRDefault="00E50B7E" w:rsidP="00E50B7E">
      <w:pPr>
        <w:keepNext/>
        <w:spacing w:after="0" w:line="240" w:lineRule="auto"/>
        <w:ind w:firstLine="426"/>
        <w:outlineLvl w:val="1"/>
        <w:rPr>
          <w:rFonts w:ascii="Times New Roman" w:eastAsia="Times New Roman" w:hAnsi="Times New Roman"/>
          <w:b/>
          <w:bCs/>
          <w:sz w:val="28"/>
          <w:szCs w:val="28"/>
          <w:lang w:eastAsia="ru-RU"/>
        </w:rPr>
      </w:pPr>
    </w:p>
    <w:p w:rsidR="00E50B7E" w:rsidRDefault="00E50B7E" w:rsidP="009D510A">
      <w:pPr>
        <w:keepNext/>
        <w:spacing w:after="0" w:line="240" w:lineRule="auto"/>
        <w:ind w:firstLine="426"/>
        <w:jc w:val="center"/>
        <w:outlineLvl w:val="1"/>
        <w:rPr>
          <w:rFonts w:ascii="Times New Roman" w:eastAsia="Times New Roman" w:hAnsi="Times New Roman"/>
          <w:b/>
          <w:bCs/>
          <w:sz w:val="28"/>
          <w:szCs w:val="28"/>
          <w:lang w:eastAsia="ru-RU"/>
        </w:rPr>
      </w:pPr>
    </w:p>
    <w:p w:rsidR="009062C8" w:rsidRPr="009062C8" w:rsidRDefault="009062C8" w:rsidP="009062C8">
      <w:pPr>
        <w:spacing w:after="0" w:line="240" w:lineRule="auto"/>
        <w:rPr>
          <w:rFonts w:ascii="Times New Roman" w:hAnsi="Times New Roman"/>
        </w:rPr>
      </w:pPr>
      <w:r w:rsidRPr="009062C8">
        <w:rPr>
          <w:rFonts w:ascii="Times New Roman" w:hAnsi="Times New Roman"/>
          <w:b/>
          <w:sz w:val="28"/>
          <w:szCs w:val="28"/>
        </w:rPr>
        <w:t>Об утверждении Порядка исполнения</w:t>
      </w:r>
    </w:p>
    <w:p w:rsidR="009062C8" w:rsidRPr="009062C8" w:rsidRDefault="009062C8" w:rsidP="009062C8">
      <w:pPr>
        <w:spacing w:after="0" w:line="240" w:lineRule="auto"/>
        <w:rPr>
          <w:rFonts w:ascii="Times New Roman" w:hAnsi="Times New Roman"/>
        </w:rPr>
      </w:pPr>
      <w:r w:rsidRPr="009062C8">
        <w:rPr>
          <w:rFonts w:ascii="Times New Roman" w:hAnsi="Times New Roman"/>
          <w:b/>
          <w:sz w:val="28"/>
          <w:szCs w:val="28"/>
        </w:rPr>
        <w:t xml:space="preserve">решения о  применении    </w:t>
      </w:r>
      <w:proofErr w:type="gramStart"/>
      <w:r w:rsidRPr="009062C8">
        <w:rPr>
          <w:rFonts w:ascii="Times New Roman" w:hAnsi="Times New Roman"/>
          <w:b/>
          <w:sz w:val="28"/>
          <w:szCs w:val="28"/>
        </w:rPr>
        <w:t>бюджетных</w:t>
      </w:r>
      <w:proofErr w:type="gramEnd"/>
    </w:p>
    <w:p w:rsidR="009062C8" w:rsidRPr="009062C8" w:rsidRDefault="009062C8" w:rsidP="009062C8">
      <w:pPr>
        <w:spacing w:after="0" w:line="240" w:lineRule="auto"/>
        <w:rPr>
          <w:rFonts w:ascii="Times New Roman" w:hAnsi="Times New Roman"/>
        </w:rPr>
      </w:pPr>
      <w:r w:rsidRPr="009062C8">
        <w:rPr>
          <w:rFonts w:ascii="Times New Roman" w:hAnsi="Times New Roman"/>
          <w:b/>
          <w:sz w:val="28"/>
          <w:szCs w:val="28"/>
        </w:rPr>
        <w:t>мер принуждения</w:t>
      </w:r>
    </w:p>
    <w:p w:rsidR="001F5233" w:rsidRDefault="001F5233" w:rsidP="001F5233">
      <w:pPr>
        <w:suppressLineNumbers/>
        <w:spacing w:after="0" w:line="240" w:lineRule="auto"/>
        <w:jc w:val="both"/>
        <w:rPr>
          <w:rFonts w:ascii="Times New Roman" w:hAnsi="Times New Roman"/>
          <w:b/>
        </w:rPr>
      </w:pPr>
    </w:p>
    <w:p w:rsidR="005C26FF" w:rsidRDefault="001F5233" w:rsidP="001F5233">
      <w:pPr>
        <w:suppressLineNumbers/>
        <w:spacing w:after="0" w:line="240" w:lineRule="auto"/>
        <w:jc w:val="both"/>
        <w:rPr>
          <w:rFonts w:ascii="Times New Roman" w:hAnsi="Times New Roman"/>
          <w:sz w:val="28"/>
          <w:szCs w:val="28"/>
        </w:rPr>
      </w:pPr>
      <w:r>
        <w:rPr>
          <w:rFonts w:ascii="Times New Roman" w:hAnsi="Times New Roman"/>
          <w:b/>
        </w:rPr>
        <w:t xml:space="preserve">         </w:t>
      </w:r>
      <w:r w:rsidR="009062C8" w:rsidRPr="009062C8">
        <w:rPr>
          <w:rFonts w:ascii="Times New Roman" w:hAnsi="Times New Roman"/>
          <w:sz w:val="28"/>
          <w:szCs w:val="28"/>
        </w:rPr>
        <w:t>В соответствии со статьей 306.2 Бюджетного кодекса Российской Федерации</w:t>
      </w:r>
      <w:r w:rsidR="005C26FF" w:rsidRPr="00827B94">
        <w:rPr>
          <w:rFonts w:ascii="Times New Roman" w:hAnsi="Times New Roman"/>
          <w:sz w:val="28"/>
          <w:szCs w:val="28"/>
        </w:rPr>
        <w:t xml:space="preserve">, Уставом </w:t>
      </w:r>
      <w:r w:rsidR="00E50B7E">
        <w:rPr>
          <w:rFonts w:ascii="Times New Roman" w:hAnsi="Times New Roman"/>
          <w:sz w:val="28"/>
          <w:szCs w:val="28"/>
        </w:rPr>
        <w:t xml:space="preserve">сельского поселения </w:t>
      </w:r>
      <w:proofErr w:type="spellStart"/>
      <w:r w:rsidR="00332B24">
        <w:rPr>
          <w:rFonts w:ascii="Times New Roman" w:hAnsi="Times New Roman"/>
          <w:sz w:val="28"/>
          <w:szCs w:val="28"/>
        </w:rPr>
        <w:t>Девлезеркино</w:t>
      </w:r>
      <w:proofErr w:type="spellEnd"/>
      <w:r w:rsidR="00E50B7E">
        <w:rPr>
          <w:rFonts w:ascii="Times New Roman" w:hAnsi="Times New Roman"/>
          <w:sz w:val="28"/>
          <w:szCs w:val="28"/>
        </w:rPr>
        <w:t xml:space="preserve"> муниципального района </w:t>
      </w:r>
      <w:proofErr w:type="spellStart"/>
      <w:r w:rsidR="00E50B7E">
        <w:rPr>
          <w:rFonts w:ascii="Times New Roman" w:hAnsi="Times New Roman"/>
          <w:sz w:val="28"/>
          <w:szCs w:val="28"/>
        </w:rPr>
        <w:t>Челно-Вершинский</w:t>
      </w:r>
      <w:proofErr w:type="spellEnd"/>
      <w:r w:rsidR="00E50B7E">
        <w:rPr>
          <w:rFonts w:ascii="Times New Roman" w:hAnsi="Times New Roman"/>
          <w:sz w:val="28"/>
          <w:szCs w:val="28"/>
        </w:rPr>
        <w:t xml:space="preserve">, </w:t>
      </w:r>
      <w:r w:rsidR="00910A87">
        <w:rPr>
          <w:rFonts w:ascii="Times New Roman" w:hAnsi="Times New Roman"/>
          <w:sz w:val="28"/>
          <w:szCs w:val="28"/>
        </w:rPr>
        <w:t>адми</w:t>
      </w:r>
      <w:r w:rsidR="00E50B7E">
        <w:rPr>
          <w:rFonts w:ascii="Times New Roman" w:hAnsi="Times New Roman"/>
          <w:sz w:val="28"/>
          <w:szCs w:val="28"/>
        </w:rPr>
        <w:t xml:space="preserve">нистрация </w:t>
      </w:r>
      <w:r w:rsidR="00910A87">
        <w:rPr>
          <w:rFonts w:ascii="Times New Roman" w:hAnsi="Times New Roman"/>
          <w:sz w:val="28"/>
          <w:szCs w:val="28"/>
        </w:rPr>
        <w:t>сельского поселения</w:t>
      </w:r>
      <w:r w:rsidR="00E50B7E">
        <w:rPr>
          <w:rFonts w:ascii="Times New Roman" w:hAnsi="Times New Roman"/>
          <w:sz w:val="28"/>
          <w:szCs w:val="28"/>
        </w:rPr>
        <w:t xml:space="preserve"> </w:t>
      </w:r>
      <w:proofErr w:type="spellStart"/>
      <w:r w:rsidR="00332B24">
        <w:rPr>
          <w:rFonts w:ascii="Times New Roman" w:hAnsi="Times New Roman"/>
          <w:sz w:val="28"/>
          <w:szCs w:val="28"/>
        </w:rPr>
        <w:t>Девлезеркино</w:t>
      </w:r>
      <w:proofErr w:type="spellEnd"/>
    </w:p>
    <w:p w:rsidR="000C24D9" w:rsidRDefault="000C24D9" w:rsidP="00FE327F">
      <w:pPr>
        <w:suppressLineNumbers/>
        <w:spacing w:after="0" w:line="240" w:lineRule="auto"/>
        <w:ind w:left="964"/>
        <w:jc w:val="both"/>
        <w:rPr>
          <w:rFonts w:ascii="Times New Roman" w:hAnsi="Times New Roman"/>
          <w:sz w:val="28"/>
          <w:szCs w:val="28"/>
        </w:rPr>
      </w:pPr>
    </w:p>
    <w:p w:rsidR="00997DA4" w:rsidRDefault="00612717" w:rsidP="000C24D9">
      <w:pPr>
        <w:pStyle w:val="ConsPlusNormal"/>
        <w:suppressLineNumbers/>
        <w:ind w:left="964" w:firstLine="709"/>
        <w:jc w:val="both"/>
        <w:rPr>
          <w:b/>
          <w:i w:val="0"/>
        </w:rPr>
      </w:pPr>
      <w:r>
        <w:rPr>
          <w:b/>
          <w:i w:val="0"/>
        </w:rPr>
        <w:t xml:space="preserve">                      </w:t>
      </w:r>
      <w:r w:rsidR="004D4E1B" w:rsidRPr="004D4E1B">
        <w:rPr>
          <w:b/>
          <w:i w:val="0"/>
        </w:rPr>
        <w:t>ПОСТАНОВЛЯЕТ:</w:t>
      </w:r>
    </w:p>
    <w:p w:rsidR="009062C8" w:rsidRPr="000C24D9" w:rsidRDefault="009062C8" w:rsidP="000C24D9">
      <w:pPr>
        <w:pStyle w:val="ConsPlusNormal"/>
        <w:suppressLineNumbers/>
        <w:ind w:left="964" w:firstLine="709"/>
        <w:jc w:val="both"/>
        <w:rPr>
          <w:b/>
          <w:i w:val="0"/>
        </w:rPr>
      </w:pPr>
    </w:p>
    <w:p w:rsidR="009062C8" w:rsidRPr="009062C8" w:rsidRDefault="001F5233" w:rsidP="009062C8">
      <w:pPr>
        <w:ind w:firstLine="709"/>
        <w:jc w:val="both"/>
        <w:rPr>
          <w:rFonts w:ascii="Times New Roman" w:hAnsi="Times New Roman"/>
        </w:rPr>
      </w:pPr>
      <w:r w:rsidRPr="009062C8">
        <w:rPr>
          <w:rFonts w:ascii="Times New Roman" w:hAnsi="Times New Roman"/>
          <w:color w:val="000000"/>
          <w:sz w:val="28"/>
          <w:szCs w:val="28"/>
        </w:rPr>
        <w:t xml:space="preserve"> </w:t>
      </w:r>
      <w:r w:rsidR="009062C8" w:rsidRPr="009062C8">
        <w:rPr>
          <w:rFonts w:ascii="Times New Roman" w:hAnsi="Times New Roman"/>
          <w:sz w:val="28"/>
          <w:szCs w:val="28"/>
        </w:rPr>
        <w:t>1. Утвердить Порядок исполнения решения о применении бюджетных мер принуждения согласно приложению</w:t>
      </w:r>
      <w:r w:rsidR="00E50B7E">
        <w:rPr>
          <w:rFonts w:ascii="Times New Roman" w:hAnsi="Times New Roman"/>
          <w:sz w:val="28"/>
          <w:szCs w:val="28"/>
        </w:rPr>
        <w:t xml:space="preserve"> №1</w:t>
      </w:r>
      <w:r w:rsidR="009062C8" w:rsidRPr="009062C8">
        <w:rPr>
          <w:rFonts w:ascii="Times New Roman" w:hAnsi="Times New Roman"/>
          <w:sz w:val="28"/>
          <w:szCs w:val="28"/>
        </w:rPr>
        <w:t xml:space="preserve"> к настоящему постановлению.</w:t>
      </w:r>
    </w:p>
    <w:p w:rsidR="0019508D" w:rsidRPr="001F5233" w:rsidRDefault="0019508D" w:rsidP="009062C8">
      <w:pPr>
        <w:pStyle w:val="a5"/>
        <w:suppressAutoHyphens/>
        <w:jc w:val="both"/>
      </w:pPr>
      <w:r>
        <w:rPr>
          <w:sz w:val="28"/>
          <w:szCs w:val="28"/>
        </w:rPr>
        <w:t xml:space="preserve"> </w:t>
      </w:r>
    </w:p>
    <w:p w:rsidR="00540491" w:rsidRPr="00540491" w:rsidRDefault="00540491" w:rsidP="00540491">
      <w:pPr>
        <w:pStyle w:val="a1"/>
        <w:ind w:left="20" w:right="160"/>
        <w:rPr>
          <w:lang w:val="ru-RU" w:eastAsia="ar-SA"/>
        </w:rPr>
      </w:pPr>
      <w:r>
        <w:rPr>
          <w:lang w:val="ru-RU"/>
        </w:rPr>
        <w:t xml:space="preserve">         </w:t>
      </w:r>
      <w:r w:rsidR="00B703FB" w:rsidRPr="00540491">
        <w:rPr>
          <w:lang w:val="ru-RU"/>
        </w:rPr>
        <w:t xml:space="preserve"> </w:t>
      </w:r>
      <w:r w:rsidR="001F5233" w:rsidRPr="00540491">
        <w:rPr>
          <w:lang w:val="ru-RU"/>
        </w:rPr>
        <w:t>2</w:t>
      </w:r>
      <w:r w:rsidR="00574E85" w:rsidRPr="00540491">
        <w:rPr>
          <w:lang w:val="ru-RU"/>
        </w:rPr>
        <w:t>.</w:t>
      </w:r>
      <w:r w:rsidR="00B703FB" w:rsidRPr="00540491">
        <w:rPr>
          <w:lang w:val="ru-RU"/>
        </w:rPr>
        <w:t xml:space="preserve"> </w:t>
      </w:r>
      <w:proofErr w:type="gramStart"/>
      <w:r w:rsidRPr="00540491">
        <w:rPr>
          <w:lang w:val="ru-RU" w:eastAsia="ar-SA"/>
        </w:rPr>
        <w:t>Разместить</w:t>
      </w:r>
      <w:proofErr w:type="gramEnd"/>
      <w:r w:rsidRPr="00540491">
        <w:rPr>
          <w:lang w:val="ru-RU" w:eastAsia="ar-SA"/>
        </w:rPr>
        <w:t xml:space="preserve"> настоящее постановление на официальном сайте Администрации сельского поселения </w:t>
      </w:r>
      <w:proofErr w:type="spellStart"/>
      <w:r w:rsidR="00332B24">
        <w:rPr>
          <w:lang w:val="ru-RU" w:eastAsia="ar-SA"/>
        </w:rPr>
        <w:t>Девлезеркино</w:t>
      </w:r>
      <w:proofErr w:type="spellEnd"/>
      <w:r w:rsidRPr="00540491">
        <w:rPr>
          <w:lang w:val="ru-RU" w:eastAsia="ar-SA"/>
        </w:rPr>
        <w:t xml:space="preserve"> муниципального района </w:t>
      </w:r>
      <w:proofErr w:type="spellStart"/>
      <w:r w:rsidRPr="00540491">
        <w:rPr>
          <w:lang w:val="ru-RU" w:eastAsia="ar-SA"/>
        </w:rPr>
        <w:t>Челно-Вершинский</w:t>
      </w:r>
      <w:proofErr w:type="spellEnd"/>
      <w:r w:rsidRPr="00540491">
        <w:rPr>
          <w:lang w:val="ru-RU" w:eastAsia="ar-SA"/>
        </w:rPr>
        <w:t xml:space="preserve"> Самарской области.</w:t>
      </w:r>
    </w:p>
    <w:p w:rsidR="00A64FDE" w:rsidRPr="00B703FB" w:rsidRDefault="00A64FDE" w:rsidP="00B703FB">
      <w:pPr>
        <w:suppressLineNumbers/>
        <w:spacing w:after="0" w:line="240" w:lineRule="auto"/>
        <w:jc w:val="both"/>
        <w:rPr>
          <w:rFonts w:ascii="Times New Roman" w:hAnsi="Times New Roman"/>
          <w:color w:val="000000"/>
          <w:sz w:val="28"/>
          <w:szCs w:val="28"/>
        </w:rPr>
      </w:pPr>
    </w:p>
    <w:p w:rsidR="00725397" w:rsidRDefault="00796374" w:rsidP="0019508D">
      <w:pPr>
        <w:suppressLineNumbers/>
        <w:shd w:val="clear" w:color="auto" w:fill="FFFFFF"/>
        <w:spacing w:after="0" w:line="240" w:lineRule="auto"/>
        <w:ind w:left="964" w:right="-57" w:firstLine="5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p>
    <w:p w:rsidR="00725397" w:rsidRPr="0009753F" w:rsidRDefault="00540491" w:rsidP="00FE327F">
      <w:pPr>
        <w:suppressLineNumbers/>
        <w:shd w:val="clear" w:color="auto" w:fill="FFFFFF"/>
        <w:spacing w:after="0" w:line="240" w:lineRule="auto"/>
        <w:ind w:right="-5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00FE327F">
        <w:rPr>
          <w:rFonts w:ascii="Times New Roman" w:hAnsi="Times New Roman"/>
          <w:bCs/>
          <w:color w:val="000000"/>
          <w:sz w:val="28"/>
          <w:szCs w:val="28"/>
          <w:lang w:eastAsia="ru-RU"/>
        </w:rPr>
        <w:t xml:space="preserve"> </w:t>
      </w:r>
      <w:r w:rsidR="001F5233">
        <w:rPr>
          <w:rFonts w:ascii="Times New Roman" w:hAnsi="Times New Roman"/>
          <w:bCs/>
          <w:color w:val="000000"/>
          <w:sz w:val="28"/>
          <w:szCs w:val="28"/>
          <w:lang w:eastAsia="ru-RU"/>
        </w:rPr>
        <w:t>3</w:t>
      </w:r>
      <w:r w:rsidR="00796374">
        <w:rPr>
          <w:rFonts w:ascii="Times New Roman" w:hAnsi="Times New Roman"/>
          <w:bCs/>
          <w:color w:val="000000"/>
          <w:sz w:val="28"/>
          <w:szCs w:val="28"/>
          <w:lang w:eastAsia="ru-RU"/>
        </w:rPr>
        <w:t xml:space="preserve">. </w:t>
      </w:r>
      <w:proofErr w:type="gramStart"/>
      <w:r w:rsidR="0087144C" w:rsidRPr="00C4301A">
        <w:rPr>
          <w:rFonts w:ascii="Times New Roman" w:hAnsi="Times New Roman"/>
          <w:bCs/>
          <w:color w:val="000000"/>
          <w:sz w:val="28"/>
          <w:szCs w:val="28"/>
          <w:lang w:eastAsia="ru-RU"/>
        </w:rPr>
        <w:t>Контроль за</w:t>
      </w:r>
      <w:proofErr w:type="gramEnd"/>
      <w:r w:rsidR="0087144C" w:rsidRPr="00C4301A">
        <w:rPr>
          <w:rFonts w:ascii="Times New Roman" w:hAnsi="Times New Roman"/>
          <w:bCs/>
          <w:color w:val="000000"/>
          <w:sz w:val="28"/>
          <w:szCs w:val="28"/>
          <w:lang w:eastAsia="ru-RU"/>
        </w:rPr>
        <w:t xml:space="preserve"> выполнением настоящего постановления </w:t>
      </w:r>
      <w:r w:rsidR="00725397" w:rsidRPr="00C4301A">
        <w:rPr>
          <w:rFonts w:ascii="Times New Roman" w:hAnsi="Times New Roman"/>
          <w:bCs/>
          <w:color w:val="000000"/>
          <w:sz w:val="28"/>
          <w:szCs w:val="28"/>
          <w:lang w:eastAsia="ru-RU"/>
        </w:rPr>
        <w:t>оставля</w:t>
      </w:r>
      <w:r w:rsidR="00FE327F">
        <w:rPr>
          <w:rFonts w:ascii="Times New Roman" w:hAnsi="Times New Roman"/>
          <w:bCs/>
          <w:color w:val="000000"/>
          <w:sz w:val="28"/>
          <w:szCs w:val="28"/>
          <w:lang w:eastAsia="ru-RU"/>
        </w:rPr>
        <w:t>ю за</w:t>
      </w:r>
      <w:r w:rsidR="00FD4C58">
        <w:rPr>
          <w:rFonts w:ascii="Times New Roman" w:hAnsi="Times New Roman"/>
          <w:bCs/>
          <w:color w:val="000000"/>
          <w:sz w:val="28"/>
          <w:szCs w:val="28"/>
          <w:lang w:eastAsia="ru-RU"/>
        </w:rPr>
        <w:t xml:space="preserve"> </w:t>
      </w:r>
      <w:r w:rsidR="00725397" w:rsidRPr="00C4301A">
        <w:rPr>
          <w:rFonts w:ascii="Times New Roman" w:hAnsi="Times New Roman"/>
          <w:bCs/>
          <w:color w:val="000000"/>
          <w:sz w:val="28"/>
          <w:szCs w:val="28"/>
          <w:lang w:eastAsia="ru-RU"/>
        </w:rPr>
        <w:t>собой.</w:t>
      </w:r>
    </w:p>
    <w:p w:rsidR="004D4E1B" w:rsidRDefault="004D4E1B" w:rsidP="00216AA7">
      <w:pPr>
        <w:shd w:val="clear" w:color="auto" w:fill="FFFFFF"/>
        <w:spacing w:after="0" w:line="240" w:lineRule="auto"/>
        <w:ind w:firstLine="426"/>
        <w:jc w:val="both"/>
        <w:rPr>
          <w:rFonts w:ascii="Times New Roman" w:eastAsia="Times New Roman" w:hAnsi="Times New Roman"/>
          <w:color w:val="333333"/>
          <w:sz w:val="28"/>
          <w:szCs w:val="28"/>
          <w:lang w:eastAsia="ru-RU"/>
        </w:rPr>
      </w:pPr>
    </w:p>
    <w:p w:rsidR="00540491" w:rsidRDefault="00540491"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540491" w:rsidRDefault="00540491"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2233B4" w:rsidRDefault="00540491" w:rsidP="00997DA4">
      <w:pPr>
        <w:shd w:val="clear" w:color="auto" w:fill="FFFFFF"/>
        <w:spacing w:after="0" w:line="240" w:lineRule="auto"/>
        <w:ind w:firstLine="426"/>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Глава сельского поселения</w:t>
      </w:r>
      <w:r w:rsidR="000B3746" w:rsidRPr="00E036C1">
        <w:rPr>
          <w:rFonts w:ascii="Times New Roman" w:eastAsia="Times New Roman" w:hAnsi="Times New Roman"/>
          <w:color w:val="333333"/>
          <w:sz w:val="28"/>
          <w:szCs w:val="28"/>
          <w:lang w:eastAsia="ru-RU"/>
        </w:rPr>
        <w:t xml:space="preserve">    </w:t>
      </w:r>
      <w:r w:rsidR="00227D40">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 xml:space="preserve">                 </w:t>
      </w:r>
      <w:r w:rsidR="00332B24">
        <w:rPr>
          <w:rFonts w:ascii="Times New Roman" w:eastAsia="Times New Roman" w:hAnsi="Times New Roman"/>
          <w:color w:val="333333"/>
          <w:sz w:val="28"/>
          <w:szCs w:val="28"/>
          <w:lang w:eastAsia="ru-RU"/>
        </w:rPr>
        <w:t xml:space="preserve">Н.А. </w:t>
      </w:r>
      <w:proofErr w:type="spellStart"/>
      <w:r w:rsidR="00332B24">
        <w:rPr>
          <w:rFonts w:ascii="Times New Roman" w:eastAsia="Times New Roman" w:hAnsi="Times New Roman"/>
          <w:color w:val="333333"/>
          <w:sz w:val="28"/>
          <w:szCs w:val="28"/>
          <w:lang w:eastAsia="ru-RU"/>
        </w:rPr>
        <w:t>Саватнеев</w:t>
      </w:r>
      <w:proofErr w:type="spellEnd"/>
    </w:p>
    <w:p w:rsidR="009062C8" w:rsidRDefault="009062C8"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382C99" w:rsidRDefault="00382C99"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382C99" w:rsidRDefault="00382C99"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382C99" w:rsidRDefault="00382C99"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540491" w:rsidRDefault="00540491" w:rsidP="00997DA4">
      <w:pPr>
        <w:shd w:val="clear" w:color="auto" w:fill="FFFFFF"/>
        <w:spacing w:after="0" w:line="240" w:lineRule="auto"/>
        <w:ind w:firstLine="426"/>
        <w:rPr>
          <w:rFonts w:ascii="Times New Roman" w:eastAsia="Times New Roman" w:hAnsi="Times New Roman"/>
          <w:color w:val="333333"/>
          <w:sz w:val="28"/>
          <w:szCs w:val="28"/>
          <w:lang w:eastAsia="ru-RU"/>
        </w:rPr>
      </w:pPr>
    </w:p>
    <w:p w:rsidR="00540491" w:rsidRDefault="00382C99" w:rsidP="00382C99">
      <w:pPr>
        <w:pStyle w:val="a1"/>
        <w:ind w:left="0"/>
        <w:rPr>
          <w:rStyle w:val="aff4"/>
          <w:b w:val="0"/>
          <w:sz w:val="24"/>
          <w:szCs w:val="24"/>
          <w:lang w:val="ru-RU"/>
        </w:rPr>
      </w:pPr>
      <w:bookmarkStart w:id="0" w:name="sub_1000"/>
      <w:r>
        <w:rPr>
          <w:rStyle w:val="aff4"/>
          <w:b w:val="0"/>
          <w:sz w:val="24"/>
          <w:szCs w:val="24"/>
          <w:lang w:val="ru-RU"/>
        </w:rPr>
        <w:tab/>
      </w:r>
      <w:r>
        <w:rPr>
          <w:rStyle w:val="aff4"/>
          <w:b w:val="0"/>
          <w:sz w:val="24"/>
          <w:szCs w:val="24"/>
          <w:lang w:val="ru-RU"/>
        </w:rPr>
        <w:tab/>
      </w:r>
      <w:r>
        <w:rPr>
          <w:rStyle w:val="aff4"/>
          <w:b w:val="0"/>
          <w:sz w:val="24"/>
          <w:szCs w:val="24"/>
          <w:lang w:val="ru-RU"/>
        </w:rPr>
        <w:tab/>
      </w:r>
      <w:r>
        <w:rPr>
          <w:rStyle w:val="aff4"/>
          <w:b w:val="0"/>
          <w:sz w:val="24"/>
          <w:szCs w:val="24"/>
          <w:lang w:val="ru-RU"/>
        </w:rPr>
        <w:tab/>
      </w:r>
      <w:r>
        <w:rPr>
          <w:rStyle w:val="aff4"/>
          <w:b w:val="0"/>
          <w:sz w:val="24"/>
          <w:szCs w:val="24"/>
          <w:lang w:val="ru-RU"/>
        </w:rPr>
        <w:tab/>
      </w:r>
      <w:r>
        <w:rPr>
          <w:rStyle w:val="aff4"/>
          <w:b w:val="0"/>
          <w:sz w:val="24"/>
          <w:szCs w:val="24"/>
          <w:lang w:val="ru-RU"/>
        </w:rPr>
        <w:tab/>
      </w:r>
      <w:r>
        <w:rPr>
          <w:rStyle w:val="aff4"/>
          <w:b w:val="0"/>
          <w:sz w:val="24"/>
          <w:szCs w:val="24"/>
          <w:lang w:val="ru-RU"/>
        </w:rPr>
        <w:tab/>
      </w:r>
      <w:r>
        <w:rPr>
          <w:rStyle w:val="aff4"/>
          <w:b w:val="0"/>
          <w:sz w:val="24"/>
          <w:szCs w:val="24"/>
          <w:lang w:val="ru-RU"/>
        </w:rPr>
        <w:tab/>
      </w:r>
    </w:p>
    <w:p w:rsidR="001F5233" w:rsidRPr="00382C99" w:rsidRDefault="001F5233" w:rsidP="00540491">
      <w:pPr>
        <w:pStyle w:val="a1"/>
        <w:ind w:left="0"/>
        <w:jc w:val="right"/>
        <w:rPr>
          <w:rStyle w:val="aff4"/>
          <w:b w:val="0"/>
          <w:bCs w:val="0"/>
          <w:color w:val="333333"/>
          <w:sz w:val="24"/>
          <w:szCs w:val="24"/>
          <w:lang w:val="ru-RU" w:eastAsia="ru-RU"/>
        </w:rPr>
      </w:pPr>
      <w:r w:rsidRPr="00382C99">
        <w:rPr>
          <w:rStyle w:val="aff4"/>
          <w:b w:val="0"/>
          <w:sz w:val="24"/>
          <w:szCs w:val="24"/>
          <w:lang w:val="ru-RU"/>
        </w:rPr>
        <w:lastRenderedPageBreak/>
        <w:t>Приложение</w:t>
      </w:r>
      <w:r w:rsidRPr="00382C99">
        <w:rPr>
          <w:rStyle w:val="aff4"/>
          <w:b w:val="0"/>
          <w:sz w:val="24"/>
          <w:szCs w:val="24"/>
          <w:lang w:val="ru-RU"/>
        </w:rPr>
        <w:br/>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00382C99">
        <w:rPr>
          <w:rStyle w:val="aff4"/>
          <w:b w:val="0"/>
          <w:sz w:val="24"/>
          <w:szCs w:val="24"/>
          <w:lang w:val="ru-RU"/>
        </w:rPr>
        <w:tab/>
      </w:r>
      <w:r w:rsidRPr="00382C99">
        <w:rPr>
          <w:rStyle w:val="aff4"/>
          <w:b w:val="0"/>
          <w:sz w:val="24"/>
          <w:szCs w:val="24"/>
          <w:lang w:val="ru-RU"/>
        </w:rPr>
        <w:t xml:space="preserve"> к </w:t>
      </w:r>
      <w:r w:rsidRPr="00382C99">
        <w:rPr>
          <w:rStyle w:val="aff5"/>
          <w:color w:val="auto"/>
          <w:sz w:val="24"/>
          <w:szCs w:val="24"/>
          <w:lang w:val="ru-RU"/>
        </w:rPr>
        <w:t>постановлению</w:t>
      </w:r>
      <w:r w:rsidRPr="00382C99">
        <w:rPr>
          <w:rStyle w:val="aff4"/>
          <w:b w:val="0"/>
          <w:sz w:val="24"/>
          <w:szCs w:val="24"/>
          <w:lang w:val="ru-RU"/>
        </w:rPr>
        <w:t xml:space="preserve"> администрации</w:t>
      </w:r>
      <w:r w:rsidRPr="00382C99">
        <w:rPr>
          <w:rStyle w:val="aff4"/>
          <w:b w:val="0"/>
          <w:sz w:val="24"/>
          <w:szCs w:val="24"/>
          <w:lang w:val="ru-RU"/>
        </w:rPr>
        <w:br/>
      </w:r>
      <w:r w:rsidR="00382C99">
        <w:rPr>
          <w:sz w:val="24"/>
          <w:szCs w:val="24"/>
          <w:lang w:val="ru-RU"/>
        </w:rPr>
        <w:tab/>
      </w:r>
      <w:r w:rsidR="00382C99">
        <w:rPr>
          <w:sz w:val="24"/>
          <w:szCs w:val="24"/>
          <w:lang w:val="ru-RU"/>
        </w:rPr>
        <w:tab/>
      </w:r>
      <w:r w:rsidR="00382C99">
        <w:rPr>
          <w:sz w:val="24"/>
          <w:szCs w:val="24"/>
          <w:lang w:val="ru-RU"/>
        </w:rPr>
        <w:tab/>
      </w:r>
      <w:r w:rsidR="00382C99">
        <w:rPr>
          <w:sz w:val="24"/>
          <w:szCs w:val="24"/>
          <w:lang w:val="ru-RU"/>
        </w:rPr>
        <w:tab/>
      </w:r>
      <w:r w:rsidR="00382C99">
        <w:rPr>
          <w:sz w:val="24"/>
          <w:szCs w:val="24"/>
          <w:lang w:val="ru-RU"/>
        </w:rPr>
        <w:tab/>
      </w:r>
      <w:r w:rsidR="00382C99">
        <w:rPr>
          <w:sz w:val="24"/>
          <w:szCs w:val="24"/>
          <w:lang w:val="ru-RU"/>
        </w:rPr>
        <w:tab/>
      </w:r>
      <w:r w:rsidR="00382C99">
        <w:rPr>
          <w:sz w:val="24"/>
          <w:szCs w:val="24"/>
          <w:lang w:val="ru-RU"/>
        </w:rPr>
        <w:tab/>
      </w:r>
      <w:r w:rsidR="00382C99">
        <w:rPr>
          <w:sz w:val="24"/>
          <w:szCs w:val="24"/>
          <w:lang w:val="ru-RU"/>
        </w:rPr>
        <w:tab/>
      </w:r>
      <w:r w:rsidRPr="00382C99">
        <w:rPr>
          <w:rStyle w:val="aff4"/>
          <w:b w:val="0"/>
          <w:sz w:val="24"/>
          <w:szCs w:val="24"/>
          <w:lang w:val="ru-RU"/>
        </w:rPr>
        <w:t>сельского поселения</w:t>
      </w:r>
      <w:bookmarkEnd w:id="0"/>
      <w:r w:rsidR="00540491">
        <w:rPr>
          <w:rStyle w:val="aff4"/>
          <w:b w:val="0"/>
          <w:sz w:val="24"/>
          <w:szCs w:val="24"/>
          <w:lang w:val="ru-RU"/>
        </w:rPr>
        <w:t xml:space="preserve"> Чувашское </w:t>
      </w:r>
      <w:proofErr w:type="spellStart"/>
      <w:r w:rsidR="00332B24">
        <w:rPr>
          <w:rStyle w:val="aff4"/>
          <w:b w:val="0"/>
          <w:sz w:val="24"/>
          <w:szCs w:val="24"/>
          <w:lang w:val="ru-RU"/>
        </w:rPr>
        <w:t>Девлезеркино</w:t>
      </w:r>
      <w:proofErr w:type="spellEnd"/>
    </w:p>
    <w:p w:rsidR="001F5233" w:rsidRPr="00382C99" w:rsidRDefault="00382C99" w:rsidP="00382C99">
      <w:pPr>
        <w:pStyle w:val="a5"/>
        <w:ind w:left="4536"/>
        <w:rPr>
          <w:rStyle w:val="aff4"/>
          <w:rFonts w:ascii="Times New Roman" w:hAnsi="Times New Roman"/>
          <w:b w:val="0"/>
          <w:sz w:val="24"/>
          <w:szCs w:val="24"/>
        </w:rPr>
      </w:pPr>
      <w:r>
        <w:rPr>
          <w:rStyle w:val="aff4"/>
          <w:rFonts w:ascii="Times New Roman" w:hAnsi="Times New Roman"/>
          <w:b w:val="0"/>
          <w:sz w:val="24"/>
          <w:szCs w:val="24"/>
        </w:rPr>
        <w:tab/>
      </w:r>
      <w:r>
        <w:rPr>
          <w:rStyle w:val="aff4"/>
          <w:rFonts w:ascii="Times New Roman" w:hAnsi="Times New Roman"/>
          <w:b w:val="0"/>
          <w:sz w:val="24"/>
          <w:szCs w:val="24"/>
        </w:rPr>
        <w:tab/>
      </w:r>
      <w:r w:rsidR="00540491">
        <w:rPr>
          <w:rStyle w:val="aff4"/>
          <w:rFonts w:ascii="Times New Roman" w:hAnsi="Times New Roman"/>
          <w:b w:val="0"/>
          <w:sz w:val="24"/>
          <w:szCs w:val="24"/>
        </w:rPr>
        <w:t xml:space="preserve">                               </w:t>
      </w:r>
      <w:r w:rsidR="00C4783A">
        <w:rPr>
          <w:rStyle w:val="aff4"/>
          <w:rFonts w:ascii="Times New Roman" w:hAnsi="Times New Roman"/>
          <w:b w:val="0"/>
          <w:sz w:val="24"/>
          <w:szCs w:val="24"/>
        </w:rPr>
        <w:t xml:space="preserve">    </w:t>
      </w:r>
      <w:r w:rsidR="00C4783A" w:rsidRPr="00C4783A">
        <w:rPr>
          <w:rStyle w:val="aff4"/>
          <w:rFonts w:ascii="Times New Roman" w:hAnsi="Times New Roman"/>
          <w:b w:val="0"/>
          <w:sz w:val="24"/>
          <w:szCs w:val="24"/>
        </w:rPr>
        <w:t>от 07.02.2020</w:t>
      </w:r>
      <w:r w:rsidR="001F5233" w:rsidRPr="00C4783A">
        <w:rPr>
          <w:rStyle w:val="aff4"/>
          <w:rFonts w:ascii="Times New Roman" w:hAnsi="Times New Roman"/>
          <w:b w:val="0"/>
          <w:sz w:val="24"/>
          <w:szCs w:val="24"/>
        </w:rPr>
        <w:t xml:space="preserve"> года №</w:t>
      </w:r>
      <w:r w:rsidR="00332B24">
        <w:rPr>
          <w:rStyle w:val="aff4"/>
          <w:rFonts w:ascii="Times New Roman" w:hAnsi="Times New Roman"/>
          <w:b w:val="0"/>
          <w:sz w:val="24"/>
          <w:szCs w:val="24"/>
        </w:rPr>
        <w:t>8</w:t>
      </w:r>
    </w:p>
    <w:p w:rsidR="001F5233" w:rsidRPr="001F5233" w:rsidRDefault="001F5233" w:rsidP="001F5233">
      <w:pPr>
        <w:pStyle w:val="a5"/>
        <w:jc w:val="right"/>
        <w:rPr>
          <w:rFonts w:ascii="Times New Roman" w:hAnsi="Times New Roman"/>
          <w:sz w:val="28"/>
          <w:szCs w:val="28"/>
          <w:lang w:val="uk-UA"/>
        </w:rPr>
      </w:pPr>
    </w:p>
    <w:p w:rsidR="009062C8" w:rsidRPr="00A67B6E" w:rsidRDefault="009062C8" w:rsidP="00A67B6E">
      <w:pPr>
        <w:jc w:val="center"/>
        <w:rPr>
          <w:rFonts w:ascii="Times New Roman" w:hAnsi="Times New Roman"/>
        </w:rPr>
      </w:pPr>
      <w:r w:rsidRPr="00A67B6E">
        <w:rPr>
          <w:rFonts w:ascii="Times New Roman" w:hAnsi="Times New Roman"/>
          <w:b/>
          <w:sz w:val="28"/>
          <w:szCs w:val="28"/>
        </w:rPr>
        <w:t>Порядок</w:t>
      </w:r>
    </w:p>
    <w:p w:rsidR="009062C8" w:rsidRPr="00A67B6E" w:rsidRDefault="009062C8" w:rsidP="00A67B6E">
      <w:pPr>
        <w:jc w:val="center"/>
        <w:rPr>
          <w:rFonts w:ascii="Times New Roman" w:hAnsi="Times New Roman"/>
        </w:rPr>
      </w:pPr>
      <w:r w:rsidRPr="00A67B6E">
        <w:rPr>
          <w:rFonts w:ascii="Times New Roman" w:hAnsi="Times New Roman"/>
          <w:b/>
          <w:sz w:val="28"/>
          <w:szCs w:val="28"/>
        </w:rPr>
        <w:t>исполнения решения о применении бюджетных мер принуждения</w:t>
      </w:r>
    </w:p>
    <w:p w:rsidR="009062C8" w:rsidRPr="00A67B6E" w:rsidRDefault="009062C8" w:rsidP="00382C99">
      <w:pPr>
        <w:spacing w:after="0" w:line="240" w:lineRule="auto"/>
        <w:jc w:val="center"/>
        <w:rPr>
          <w:rFonts w:ascii="Times New Roman" w:hAnsi="Times New Roman"/>
        </w:rPr>
      </w:pPr>
      <w:r w:rsidRPr="00A67B6E">
        <w:rPr>
          <w:rFonts w:ascii="Times New Roman" w:hAnsi="Times New Roman"/>
          <w:sz w:val="28"/>
          <w:szCs w:val="28"/>
        </w:rPr>
        <w:t>І. Общие положения</w:t>
      </w:r>
    </w:p>
    <w:p w:rsidR="009062C8" w:rsidRDefault="009062C8" w:rsidP="00382C99">
      <w:pPr>
        <w:pStyle w:val="consplusnormal0"/>
        <w:spacing w:before="0" w:after="0"/>
        <w:ind w:firstLine="708"/>
        <w:jc w:val="both"/>
      </w:pPr>
      <w:r>
        <w:rPr>
          <w:sz w:val="28"/>
          <w:szCs w:val="28"/>
        </w:rPr>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382C99" w:rsidRDefault="009062C8" w:rsidP="00382C99">
      <w:pPr>
        <w:pStyle w:val="consplusnormal0"/>
        <w:spacing w:before="0" w:after="0"/>
        <w:ind w:firstLine="708"/>
        <w:jc w:val="both"/>
      </w:pPr>
      <w:r>
        <w:rPr>
          <w:sz w:val="28"/>
          <w:szCs w:val="28"/>
        </w:rPr>
        <w:t>2. В порядке применяются следующие понятия и термины:</w:t>
      </w:r>
    </w:p>
    <w:p w:rsidR="009062C8" w:rsidRDefault="00382C99" w:rsidP="00382C99">
      <w:pPr>
        <w:pStyle w:val="consplusnormal0"/>
        <w:spacing w:before="0" w:after="0"/>
        <w:jc w:val="both"/>
      </w:pPr>
      <w:r>
        <w:tab/>
      </w:r>
      <w:r w:rsidR="009062C8">
        <w:rPr>
          <w:sz w:val="28"/>
          <w:szCs w:val="28"/>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9062C8" w:rsidRDefault="009062C8" w:rsidP="00382C99">
      <w:pPr>
        <w:pStyle w:val="consplusnormal0"/>
        <w:spacing w:before="0" w:after="0"/>
        <w:ind w:firstLine="540"/>
        <w:jc w:val="both"/>
      </w:pPr>
      <w:r>
        <w:rPr>
          <w:sz w:val="28"/>
          <w:szCs w:val="28"/>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540491" w:rsidRDefault="00540491" w:rsidP="00382C99">
      <w:pPr>
        <w:pStyle w:val="consplusnormal0"/>
        <w:spacing w:before="0" w:after="0"/>
        <w:jc w:val="center"/>
        <w:rPr>
          <w:sz w:val="28"/>
          <w:szCs w:val="28"/>
        </w:rPr>
      </w:pPr>
    </w:p>
    <w:p w:rsidR="009062C8" w:rsidRDefault="009062C8" w:rsidP="00382C99">
      <w:pPr>
        <w:pStyle w:val="consplusnormal0"/>
        <w:spacing w:before="0" w:after="0"/>
        <w:jc w:val="center"/>
      </w:pPr>
      <w:r>
        <w:rPr>
          <w:sz w:val="28"/>
          <w:szCs w:val="28"/>
        </w:rPr>
        <w:t>II. Меры принуждения, применяемые к нарушителям бюджетного законодательства</w:t>
      </w:r>
    </w:p>
    <w:p w:rsidR="009062C8" w:rsidRDefault="009062C8" w:rsidP="00382C99">
      <w:pPr>
        <w:pStyle w:val="consplusnormal0"/>
        <w:spacing w:before="0" w:after="0"/>
        <w:ind w:firstLine="540"/>
        <w:jc w:val="both"/>
      </w:pPr>
      <w:r>
        <w:rPr>
          <w:sz w:val="28"/>
          <w:szCs w:val="28"/>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9062C8" w:rsidRDefault="009062C8" w:rsidP="00382C99">
      <w:pPr>
        <w:pStyle w:val="consplusnormal0"/>
        <w:spacing w:before="0" w:after="0"/>
        <w:ind w:firstLine="540"/>
        <w:jc w:val="both"/>
      </w:pPr>
      <w:r>
        <w:rPr>
          <w:sz w:val="28"/>
          <w:szCs w:val="28"/>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9062C8" w:rsidRDefault="009062C8" w:rsidP="00382C99">
      <w:pPr>
        <w:pStyle w:val="consplusnormal0"/>
        <w:spacing w:before="0" w:after="0"/>
        <w:ind w:firstLine="540"/>
        <w:jc w:val="both"/>
      </w:pPr>
      <w:r>
        <w:rPr>
          <w:sz w:val="28"/>
          <w:szCs w:val="28"/>
        </w:rPr>
        <w:t>б) списание в бесспорном порядке суммы средств бюджета поселения, подлежащих возврату в бюджет поселения, срок возврата которых истек;</w:t>
      </w:r>
    </w:p>
    <w:p w:rsidR="009062C8" w:rsidRDefault="009062C8" w:rsidP="00382C99">
      <w:pPr>
        <w:pStyle w:val="consplusnormal0"/>
        <w:spacing w:before="0" w:after="0"/>
        <w:ind w:firstLine="540"/>
        <w:jc w:val="both"/>
      </w:pPr>
      <w:r>
        <w:rPr>
          <w:sz w:val="28"/>
          <w:szCs w:val="28"/>
        </w:rPr>
        <w:t>в) составление протоколов, являющихся основанием для наложения штрафов.</w:t>
      </w:r>
    </w:p>
    <w:p w:rsidR="00540491" w:rsidRDefault="00540491" w:rsidP="00382C99">
      <w:pPr>
        <w:pStyle w:val="consplusnormal0"/>
        <w:spacing w:before="0" w:after="0"/>
        <w:jc w:val="center"/>
        <w:rPr>
          <w:sz w:val="28"/>
          <w:szCs w:val="28"/>
        </w:rPr>
      </w:pPr>
    </w:p>
    <w:p w:rsidR="009062C8" w:rsidRDefault="009062C8" w:rsidP="00382C99">
      <w:pPr>
        <w:pStyle w:val="consplusnormal0"/>
        <w:spacing w:before="0" w:after="0"/>
        <w:jc w:val="center"/>
      </w:pPr>
      <w:r>
        <w:rPr>
          <w:sz w:val="28"/>
          <w:szCs w:val="28"/>
          <w:lang w:val="en-US"/>
        </w:rPr>
        <w:t>III</w:t>
      </w:r>
      <w:r>
        <w:rPr>
          <w:sz w:val="28"/>
          <w:szCs w:val="28"/>
        </w:rPr>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9062C8" w:rsidRDefault="009062C8" w:rsidP="00382C99">
      <w:pPr>
        <w:pStyle w:val="consplusnormal0"/>
        <w:spacing w:before="0" w:after="0"/>
        <w:ind w:firstLine="540"/>
        <w:jc w:val="both"/>
      </w:pPr>
      <w:r>
        <w:rPr>
          <w:sz w:val="28"/>
          <w:szCs w:val="28"/>
        </w:rPr>
        <w:lastRenderedPageBreak/>
        <w:t xml:space="preserve">4. Правом применения мер принуждения к нарушителям бюджетного законодательства по материалам проверок органов, осуществляющих администрацией, обладает глава </w:t>
      </w:r>
      <w:r w:rsidR="00332B24">
        <w:rPr>
          <w:sz w:val="28"/>
          <w:szCs w:val="28"/>
        </w:rPr>
        <w:t>с</w:t>
      </w:r>
      <w:r>
        <w:rPr>
          <w:sz w:val="28"/>
          <w:szCs w:val="28"/>
        </w:rPr>
        <w:t>ельского поселения</w:t>
      </w:r>
      <w:r w:rsidR="00332B24">
        <w:rPr>
          <w:sz w:val="28"/>
          <w:szCs w:val="28"/>
        </w:rPr>
        <w:t>.</w:t>
      </w:r>
      <w:r>
        <w:rPr>
          <w:sz w:val="28"/>
          <w:szCs w:val="28"/>
        </w:rPr>
        <w:t xml:space="preserve"> </w:t>
      </w:r>
      <w:bookmarkStart w:id="1" w:name="_GoBack"/>
      <w:bookmarkEnd w:id="1"/>
    </w:p>
    <w:p w:rsidR="009062C8" w:rsidRDefault="009062C8" w:rsidP="00382C99">
      <w:pPr>
        <w:pStyle w:val="consplusnormal0"/>
        <w:spacing w:before="0" w:after="0"/>
        <w:ind w:firstLine="540"/>
        <w:jc w:val="both"/>
      </w:pPr>
      <w:r>
        <w:rPr>
          <w:sz w:val="28"/>
          <w:szCs w:val="28"/>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9062C8" w:rsidRDefault="009062C8" w:rsidP="00382C99">
      <w:pPr>
        <w:pStyle w:val="consplusnormal0"/>
        <w:spacing w:before="0" w:after="0"/>
        <w:ind w:firstLine="540"/>
        <w:jc w:val="both"/>
      </w:pPr>
      <w:r>
        <w:rPr>
          <w:sz w:val="28"/>
          <w:szCs w:val="28"/>
        </w:rPr>
        <w:t xml:space="preserve">6. </w:t>
      </w:r>
      <w:proofErr w:type="gramStart"/>
      <w:r>
        <w:rPr>
          <w:sz w:val="28"/>
          <w:szCs w:val="28"/>
        </w:rPr>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администрацией,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w:t>
      </w:r>
      <w:proofErr w:type="gramEnd"/>
      <w:r>
        <w:rPr>
          <w:sz w:val="28"/>
          <w:szCs w:val="28"/>
        </w:rPr>
        <w:t xml:space="preserve"> должностным лицом поселения.</w:t>
      </w:r>
    </w:p>
    <w:p w:rsidR="009062C8" w:rsidRDefault="009062C8" w:rsidP="00382C99">
      <w:pPr>
        <w:pStyle w:val="consplusnormal0"/>
        <w:spacing w:before="0" w:after="0"/>
        <w:ind w:firstLine="540"/>
        <w:jc w:val="both"/>
      </w:pPr>
      <w:r>
        <w:rPr>
          <w:sz w:val="28"/>
          <w:szCs w:val="28"/>
        </w:rPr>
        <w:t>7. Представление оформляется в месячный срок после подписания акта проверки администрацией, установившей нарушения бюджетного законодательства.</w:t>
      </w:r>
    </w:p>
    <w:p w:rsidR="009062C8" w:rsidRDefault="009062C8" w:rsidP="00382C99">
      <w:pPr>
        <w:pStyle w:val="consplusnormal0"/>
        <w:spacing w:before="0" w:after="0"/>
        <w:ind w:firstLine="540"/>
        <w:jc w:val="both"/>
      </w:pPr>
      <w:r>
        <w:rPr>
          <w:sz w:val="28"/>
          <w:szCs w:val="28"/>
        </w:rPr>
        <w:t xml:space="preserve">8. Постановление (уведомление) принимается в течение десяти дней </w:t>
      </w:r>
      <w:proofErr w:type="gramStart"/>
      <w:r>
        <w:rPr>
          <w:sz w:val="28"/>
          <w:szCs w:val="28"/>
        </w:rPr>
        <w:t>с даты получения</w:t>
      </w:r>
      <w:proofErr w:type="gramEnd"/>
      <w:r>
        <w:rPr>
          <w:sz w:val="28"/>
          <w:szCs w:val="28"/>
        </w:rPr>
        <w:t xml:space="preserve"> представления, подписания заключения или акта проверки.</w:t>
      </w:r>
    </w:p>
    <w:p w:rsidR="009062C8" w:rsidRDefault="009062C8" w:rsidP="00382C99">
      <w:pPr>
        <w:pStyle w:val="consplusnormal0"/>
        <w:spacing w:before="0" w:after="0"/>
        <w:ind w:firstLine="540"/>
        <w:jc w:val="both"/>
      </w:pPr>
      <w:r>
        <w:rPr>
          <w:sz w:val="28"/>
          <w:szCs w:val="28"/>
        </w:rPr>
        <w:t xml:space="preserve">9. </w:t>
      </w:r>
      <w:proofErr w:type="gramStart"/>
      <w:r>
        <w:rPr>
          <w:sz w:val="28"/>
          <w:szCs w:val="28"/>
        </w:rPr>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p>
    <w:p w:rsidR="009062C8" w:rsidRDefault="009062C8" w:rsidP="00382C99">
      <w:pPr>
        <w:pStyle w:val="consplusnormal0"/>
        <w:spacing w:before="0" w:after="0"/>
        <w:ind w:firstLine="540"/>
        <w:jc w:val="both"/>
      </w:pPr>
      <w:r>
        <w:rPr>
          <w:sz w:val="28"/>
          <w:szCs w:val="28"/>
        </w:rP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9062C8" w:rsidRDefault="009062C8" w:rsidP="00382C99">
      <w:pPr>
        <w:pStyle w:val="consplusnormal0"/>
        <w:spacing w:before="0" w:after="0"/>
        <w:ind w:firstLine="540"/>
        <w:jc w:val="both"/>
      </w:pPr>
      <w:r>
        <w:rPr>
          <w:sz w:val="28"/>
          <w:szCs w:val="28"/>
        </w:rPr>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Pr>
          <w:sz w:val="28"/>
          <w:szCs w:val="28"/>
        </w:rPr>
        <w:t>случае</w:t>
      </w:r>
      <w:proofErr w:type="gramEnd"/>
      <w:r>
        <w:rPr>
          <w:sz w:val="28"/>
          <w:szCs w:val="28"/>
        </w:rPr>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9062C8" w:rsidRDefault="009062C8" w:rsidP="00382C99">
      <w:pPr>
        <w:pStyle w:val="consplusnormal0"/>
        <w:spacing w:before="0" w:after="0"/>
        <w:ind w:firstLine="540"/>
        <w:jc w:val="both"/>
      </w:pPr>
      <w:r>
        <w:rPr>
          <w:sz w:val="28"/>
          <w:szCs w:val="28"/>
        </w:rPr>
        <w:t>11. Постановления регистрируются в журнале регистрации.</w:t>
      </w:r>
    </w:p>
    <w:p w:rsidR="009062C8" w:rsidRDefault="009062C8" w:rsidP="00382C99">
      <w:pPr>
        <w:pStyle w:val="consplusnormal0"/>
        <w:spacing w:before="0" w:after="0"/>
        <w:ind w:firstLine="540"/>
        <w:jc w:val="both"/>
      </w:pPr>
      <w:r>
        <w:rPr>
          <w:sz w:val="28"/>
          <w:szCs w:val="28"/>
        </w:rPr>
        <w:t xml:space="preserve">12. </w:t>
      </w:r>
      <w:proofErr w:type="gramStart"/>
      <w:r>
        <w:rPr>
          <w:sz w:val="28"/>
          <w:szCs w:val="28"/>
        </w:rPr>
        <w:t xml:space="preserve">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w:t>
      </w:r>
      <w:r>
        <w:rPr>
          <w:sz w:val="28"/>
          <w:szCs w:val="28"/>
        </w:rPr>
        <w:lastRenderedPageBreak/>
        <w:t>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p>
    <w:p w:rsidR="009062C8" w:rsidRDefault="009062C8" w:rsidP="00382C99">
      <w:pPr>
        <w:pStyle w:val="consplusnormal0"/>
        <w:spacing w:before="0" w:after="0"/>
        <w:ind w:firstLine="540"/>
        <w:jc w:val="both"/>
      </w:pPr>
      <w:r>
        <w:rPr>
          <w:sz w:val="28"/>
          <w:szCs w:val="28"/>
        </w:rPr>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9062C8" w:rsidRDefault="009062C8" w:rsidP="00382C99">
      <w:pPr>
        <w:pStyle w:val="consplusnormal0"/>
        <w:spacing w:before="0" w:after="0"/>
        <w:ind w:firstLine="540"/>
        <w:jc w:val="both"/>
      </w:pPr>
      <w:r>
        <w:rPr>
          <w:sz w:val="28"/>
          <w:szCs w:val="28"/>
        </w:rPr>
        <w:t xml:space="preserve">14. При не поступлении </w:t>
      </w:r>
      <w:proofErr w:type="gramStart"/>
      <w:r>
        <w:rPr>
          <w:sz w:val="28"/>
          <w:szCs w:val="28"/>
        </w:rPr>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Pr>
          <w:sz w:val="28"/>
          <w:szCs w:val="28"/>
        </w:rPr>
        <w:t xml:space="preserve"> трех рабочих дней:</w:t>
      </w:r>
    </w:p>
    <w:p w:rsidR="009062C8" w:rsidRDefault="009062C8" w:rsidP="00382C99">
      <w:pPr>
        <w:pStyle w:val="consplusnormal0"/>
        <w:spacing w:before="0" w:after="0"/>
        <w:ind w:firstLine="540"/>
        <w:jc w:val="both"/>
      </w:pPr>
      <w:r>
        <w:rPr>
          <w:sz w:val="28"/>
          <w:szCs w:val="28"/>
        </w:rPr>
        <w:t>отзывает инкассовое поручение, на котором банком делается отметка о его неисполнении (частичном исполнении);</w:t>
      </w:r>
    </w:p>
    <w:p w:rsidR="009062C8" w:rsidRDefault="009062C8" w:rsidP="00382C99">
      <w:pPr>
        <w:pStyle w:val="consplusnormal0"/>
        <w:spacing w:before="0" w:after="0"/>
        <w:ind w:firstLine="540"/>
        <w:jc w:val="both"/>
      </w:pPr>
      <w:r>
        <w:rPr>
          <w:sz w:val="28"/>
          <w:szCs w:val="28"/>
        </w:rPr>
        <w:t xml:space="preserve">оформляет и направляет </w:t>
      </w:r>
      <w:proofErr w:type="gramStart"/>
      <w:r>
        <w:rPr>
          <w:sz w:val="28"/>
          <w:szCs w:val="28"/>
        </w:rPr>
        <w:t>с сопроводительным письмом документы в службу судебных приставов для исполнения их в соответствии с законодательством</w:t>
      </w:r>
      <w:proofErr w:type="gramEnd"/>
      <w:r>
        <w:rPr>
          <w:sz w:val="28"/>
          <w:szCs w:val="28"/>
        </w:rPr>
        <w:t xml:space="preserve"> Российской Федерации об исполнительном производстве.</w:t>
      </w:r>
    </w:p>
    <w:p w:rsidR="009062C8" w:rsidRDefault="009062C8" w:rsidP="00382C99">
      <w:pPr>
        <w:pStyle w:val="consplusnormal0"/>
        <w:spacing w:before="0" w:after="0"/>
        <w:ind w:firstLine="540"/>
        <w:jc w:val="both"/>
      </w:pPr>
      <w:r>
        <w:rPr>
          <w:sz w:val="28"/>
          <w:szCs w:val="28"/>
        </w:rPr>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9062C8" w:rsidRDefault="009062C8" w:rsidP="00382C99">
      <w:pPr>
        <w:pStyle w:val="consplusnormal0"/>
        <w:spacing w:before="0" w:after="0"/>
        <w:ind w:firstLine="540"/>
        <w:jc w:val="both"/>
      </w:pPr>
      <w:r>
        <w:rPr>
          <w:sz w:val="28"/>
          <w:szCs w:val="28"/>
        </w:rP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9062C8" w:rsidRDefault="009062C8" w:rsidP="00382C99">
      <w:pPr>
        <w:pStyle w:val="consplusnormal0"/>
        <w:spacing w:before="0" w:after="0"/>
        <w:ind w:firstLine="539"/>
        <w:jc w:val="both"/>
      </w:pPr>
      <w:r>
        <w:rPr>
          <w:sz w:val="28"/>
          <w:szCs w:val="28"/>
        </w:rPr>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9062C8" w:rsidRDefault="009062C8" w:rsidP="00382C99">
      <w:pPr>
        <w:pStyle w:val="consplusnormal0"/>
        <w:spacing w:before="0" w:after="0"/>
        <w:ind w:firstLine="539"/>
        <w:jc w:val="both"/>
      </w:pPr>
      <w:r>
        <w:rPr>
          <w:sz w:val="28"/>
          <w:szCs w:val="28"/>
        </w:rPr>
        <w:t xml:space="preserve">18. Администрация </w:t>
      </w:r>
      <w:r w:rsidR="00540491">
        <w:rPr>
          <w:sz w:val="28"/>
          <w:szCs w:val="28"/>
        </w:rPr>
        <w:t xml:space="preserve">сельского </w:t>
      </w:r>
      <w:r>
        <w:rPr>
          <w:sz w:val="28"/>
          <w:szCs w:val="28"/>
        </w:rPr>
        <w:t>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9062C8" w:rsidRDefault="009062C8" w:rsidP="00382C99">
      <w:pPr>
        <w:pStyle w:val="consplusnormal0"/>
        <w:spacing w:before="0" w:after="0"/>
        <w:ind w:firstLine="539"/>
        <w:jc w:val="both"/>
      </w:pPr>
      <w:r>
        <w:rPr>
          <w:sz w:val="28"/>
          <w:szCs w:val="28"/>
        </w:rPr>
        <w:t>19. Предупреждение о ненадлежащем исполнении бюджетного процесса выносится за следующие виды нарушений бюджетного законодательства:</w:t>
      </w:r>
    </w:p>
    <w:p w:rsidR="009062C8" w:rsidRDefault="009062C8" w:rsidP="00382C99">
      <w:pPr>
        <w:pStyle w:val="consplusnormal0"/>
        <w:spacing w:before="0" w:after="0"/>
        <w:ind w:firstLine="539"/>
        <w:jc w:val="both"/>
      </w:pPr>
      <w:r>
        <w:rPr>
          <w:sz w:val="28"/>
          <w:szCs w:val="28"/>
        </w:rPr>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Pr>
          <w:sz w:val="28"/>
          <w:szCs w:val="28"/>
        </w:rPr>
        <w:t>контроля за</w:t>
      </w:r>
      <w:proofErr w:type="gramEnd"/>
      <w:r>
        <w:rPr>
          <w:sz w:val="28"/>
          <w:szCs w:val="28"/>
        </w:rPr>
        <w:t xml:space="preserve"> его исполнением;</w:t>
      </w:r>
    </w:p>
    <w:p w:rsidR="009062C8" w:rsidRDefault="009062C8" w:rsidP="00382C99">
      <w:pPr>
        <w:pStyle w:val="consplusnormal0"/>
        <w:spacing w:before="0" w:after="0"/>
        <w:ind w:firstLine="539"/>
        <w:jc w:val="both"/>
      </w:pPr>
      <w:r>
        <w:rPr>
          <w:sz w:val="28"/>
          <w:szCs w:val="28"/>
        </w:rPr>
        <w:t>несвоевременное доведение уведомлений о бюджетных ассигнованиях и лимитах бюджетных обязательств до получателей бюджетных средств;</w:t>
      </w:r>
    </w:p>
    <w:p w:rsidR="009062C8" w:rsidRDefault="009062C8" w:rsidP="00382C99">
      <w:pPr>
        <w:pStyle w:val="consplusnormal0"/>
        <w:spacing w:before="0" w:after="0"/>
        <w:ind w:firstLine="539"/>
        <w:jc w:val="both"/>
      </w:pPr>
      <w:r>
        <w:rPr>
          <w:sz w:val="28"/>
          <w:szCs w:val="28"/>
        </w:rPr>
        <w:t>несоответствие бюджетной росписи расходам, утвержденным бюджетом;</w:t>
      </w:r>
    </w:p>
    <w:p w:rsidR="009062C8" w:rsidRDefault="009062C8" w:rsidP="00382C99">
      <w:pPr>
        <w:pStyle w:val="consplusnormal0"/>
        <w:spacing w:before="0" w:after="0"/>
        <w:ind w:firstLine="539"/>
        <w:jc w:val="both"/>
      </w:pPr>
      <w:r>
        <w:rPr>
          <w:sz w:val="28"/>
          <w:szCs w:val="28"/>
        </w:rPr>
        <w:t>несоответствие уведомлений о бюджетных ассигнованиях и лимитах бюджетных обязательств бюджетной росписи;</w:t>
      </w:r>
    </w:p>
    <w:p w:rsidR="009062C8" w:rsidRDefault="009062C8" w:rsidP="00382C99">
      <w:pPr>
        <w:pStyle w:val="consplusnormal0"/>
        <w:spacing w:before="0" w:after="0"/>
        <w:ind w:firstLine="539"/>
        <w:jc w:val="both"/>
      </w:pPr>
      <w:r>
        <w:rPr>
          <w:sz w:val="28"/>
          <w:szCs w:val="28"/>
        </w:rPr>
        <w:t>финансирование расходов сверх утвержденных лимитов;</w:t>
      </w:r>
    </w:p>
    <w:p w:rsidR="009062C8" w:rsidRDefault="009062C8" w:rsidP="00382C99">
      <w:pPr>
        <w:pStyle w:val="consplusnormal0"/>
        <w:spacing w:before="0" w:after="0"/>
        <w:ind w:firstLine="539"/>
        <w:jc w:val="both"/>
      </w:pPr>
      <w:r>
        <w:rPr>
          <w:sz w:val="28"/>
          <w:szCs w:val="28"/>
        </w:rPr>
        <w:t>предоставление бюджетных кредитов с нарушением установленного порядка;</w:t>
      </w:r>
    </w:p>
    <w:p w:rsidR="009062C8" w:rsidRDefault="009062C8" w:rsidP="00382C99">
      <w:pPr>
        <w:pStyle w:val="consplusnormal0"/>
        <w:spacing w:before="0" w:after="0"/>
        <w:ind w:firstLine="539"/>
        <w:jc w:val="both"/>
      </w:pPr>
      <w:r>
        <w:rPr>
          <w:sz w:val="28"/>
          <w:szCs w:val="28"/>
        </w:rPr>
        <w:t>предоставление бюджетных инвестиций с нарушением установленного порядка;</w:t>
      </w:r>
    </w:p>
    <w:p w:rsidR="009062C8" w:rsidRDefault="009062C8" w:rsidP="00382C99">
      <w:pPr>
        <w:pStyle w:val="consplusnormal0"/>
        <w:spacing w:before="0" w:after="0"/>
        <w:ind w:firstLine="539"/>
        <w:jc w:val="both"/>
      </w:pPr>
      <w:r>
        <w:rPr>
          <w:sz w:val="28"/>
          <w:szCs w:val="28"/>
        </w:rPr>
        <w:lastRenderedPageBreak/>
        <w:t>предоставление муниципальных гарантий с нарушением установленного порядка;</w:t>
      </w:r>
    </w:p>
    <w:p w:rsidR="009062C8" w:rsidRDefault="009062C8" w:rsidP="00382C99">
      <w:pPr>
        <w:pStyle w:val="consplusnormal0"/>
        <w:spacing w:before="0" w:after="0"/>
        <w:ind w:firstLine="539"/>
        <w:jc w:val="both"/>
      </w:pPr>
      <w:r>
        <w:rPr>
          <w:sz w:val="28"/>
          <w:szCs w:val="28"/>
        </w:rPr>
        <w:t>осуществление муниципальных закупок с нарушением установленного порядка;</w:t>
      </w:r>
    </w:p>
    <w:p w:rsidR="009062C8" w:rsidRDefault="009062C8" w:rsidP="00382C99">
      <w:pPr>
        <w:pStyle w:val="consplusnormal0"/>
        <w:spacing w:before="0" w:after="0"/>
        <w:ind w:firstLine="539"/>
        <w:jc w:val="both"/>
      </w:pPr>
      <w:r>
        <w:rPr>
          <w:sz w:val="28"/>
          <w:szCs w:val="28"/>
        </w:rPr>
        <w:t>нарушение запрета на размещение бюджетных средств на банковских депозитах либо передачу их в доверительное управление;</w:t>
      </w:r>
    </w:p>
    <w:p w:rsidR="009062C8" w:rsidRDefault="009062C8" w:rsidP="00382C99">
      <w:pPr>
        <w:pStyle w:val="consplusnormal0"/>
        <w:spacing w:before="0" w:after="0"/>
        <w:ind w:firstLine="539"/>
        <w:jc w:val="both"/>
      </w:pPr>
      <w:r>
        <w:rPr>
          <w:sz w:val="28"/>
          <w:szCs w:val="28"/>
        </w:rPr>
        <w:t>несвоевременное осуществление платежей по подтвержденным бюджетным обязательствам.</w:t>
      </w:r>
    </w:p>
    <w:p w:rsidR="009062C8" w:rsidRDefault="009062C8" w:rsidP="00382C99">
      <w:pPr>
        <w:pStyle w:val="consplusnormal0"/>
        <w:spacing w:before="0" w:after="0"/>
        <w:ind w:firstLine="539"/>
        <w:jc w:val="both"/>
      </w:pPr>
      <w:r>
        <w:rPr>
          <w:sz w:val="28"/>
          <w:szCs w:val="28"/>
        </w:rPr>
        <w:t>Предупреждение оформляется в двух экземплярах в течение 10 дней с момента подписания заключения или акта проверки администрации поселения.</w:t>
      </w:r>
    </w:p>
    <w:sectPr w:rsidR="009062C8" w:rsidSect="009062C8">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3E" w:rsidRDefault="00C0303E" w:rsidP="00AA405B">
      <w:pPr>
        <w:spacing w:after="0" w:line="240" w:lineRule="auto"/>
      </w:pPr>
      <w:r>
        <w:separator/>
      </w:r>
    </w:p>
  </w:endnote>
  <w:endnote w:type="continuationSeparator" w:id="0">
    <w:p w:rsidR="00C0303E" w:rsidRDefault="00C0303E" w:rsidP="00AA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3E" w:rsidRDefault="00C0303E" w:rsidP="00AA405B">
      <w:pPr>
        <w:spacing w:after="0" w:line="240" w:lineRule="auto"/>
      </w:pPr>
      <w:r>
        <w:separator/>
      </w:r>
    </w:p>
  </w:footnote>
  <w:footnote w:type="continuationSeparator" w:id="0">
    <w:p w:rsidR="00C0303E" w:rsidRDefault="00C0303E" w:rsidP="00AA4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rPr>
        <w:b/>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26E9"/>
    <w:multiLevelType w:val="hybridMultilevel"/>
    <w:tmpl w:val="000001EB"/>
    <w:lvl w:ilvl="0" w:tplc="00000BB3">
      <w:start w:val="1"/>
      <w:numFmt w:val="bullet"/>
      <w:lvlText w:val="и"/>
      <w:lvlJc w:val="left"/>
      <w:pPr>
        <w:tabs>
          <w:tab w:val="num" w:pos="720"/>
        </w:tabs>
        <w:ind w:left="720" w:hanging="360"/>
      </w:pPr>
    </w:lvl>
    <w:lvl w:ilvl="1" w:tplc="00002EA6">
      <w:start w:val="4"/>
      <w:numFmt w:val="decimal"/>
      <w:lvlText w:val="%2."/>
      <w:lvlJc w:val="left"/>
      <w:pPr>
        <w:tabs>
          <w:tab w:val="num" w:pos="1440"/>
        </w:tabs>
        <w:ind w:left="1440" w:hanging="360"/>
      </w:pPr>
      <w:rPr>
        <w:rFonts w:cs="Times New Roman"/>
      </w:rPr>
    </w:lvl>
    <w:lvl w:ilvl="2" w:tplc="000012DB">
      <w:start w:val="1"/>
      <w:numFmt w:val="bullet"/>
      <w:lvlText w:val="-"/>
      <w:lvlJc w:val="left"/>
      <w:pPr>
        <w:tabs>
          <w:tab w:val="num" w:pos="2160"/>
        </w:tabs>
        <w:ind w:left="2160" w:hanging="360"/>
      </w:pPr>
    </w:lvl>
    <w:lvl w:ilvl="3" w:tplc="0000153C">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0E165C"/>
    <w:multiLevelType w:val="multilevel"/>
    <w:tmpl w:val="F6B075E0"/>
    <w:lvl w:ilvl="0">
      <w:start w:val="1"/>
      <w:numFmt w:val="decimal"/>
      <w:lvlText w:val="%1."/>
      <w:lvlJc w:val="left"/>
      <w:pPr>
        <w:tabs>
          <w:tab w:val="num" w:pos="786"/>
        </w:tabs>
        <w:ind w:left="786" w:hanging="360"/>
      </w:pPr>
      <w:rPr>
        <w:rFonts w:cs="Times New Roman"/>
        <w:sz w:val="28"/>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nsid w:val="0F6E2100"/>
    <w:multiLevelType w:val="hybridMultilevel"/>
    <w:tmpl w:val="AF6652CE"/>
    <w:lvl w:ilvl="0" w:tplc="9FAE7B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4745673"/>
    <w:multiLevelType w:val="multilevel"/>
    <w:tmpl w:val="991E82B0"/>
    <w:lvl w:ilvl="0">
      <w:start w:val="1"/>
      <w:numFmt w:val="decimal"/>
      <w:lvlText w:val="%1"/>
      <w:lvlJc w:val="left"/>
      <w:pPr>
        <w:ind w:left="113" w:hanging="707"/>
      </w:pPr>
      <w:rPr>
        <w:lang w:val="en-US" w:eastAsia="en-US" w:bidi="en-US"/>
      </w:rPr>
    </w:lvl>
    <w:lvl w:ilvl="1">
      <w:start w:val="1"/>
      <w:numFmt w:val="decimal"/>
      <w:lvlText w:val="%1.%2."/>
      <w:lvlJc w:val="left"/>
      <w:pPr>
        <w:ind w:left="113" w:hanging="707"/>
      </w:pPr>
      <w:rPr>
        <w:rFonts w:eastAsia="Times New Roman" w:cs="Times New Roman"/>
        <w:w w:val="99"/>
        <w:sz w:val="28"/>
        <w:szCs w:val="28"/>
        <w:lang w:val="en-US" w:eastAsia="en-US" w:bidi="en-US"/>
      </w:rPr>
    </w:lvl>
    <w:lvl w:ilvl="2">
      <w:start w:val="1"/>
      <w:numFmt w:val="decimal"/>
      <w:lvlText w:val="%1.%2.%3."/>
      <w:lvlJc w:val="left"/>
      <w:pPr>
        <w:ind w:left="113" w:hanging="779"/>
      </w:pPr>
      <w:rPr>
        <w:rFonts w:eastAsia="Times New Roman" w:cs="Times New Roman"/>
        <w:w w:val="99"/>
        <w:sz w:val="28"/>
        <w:szCs w:val="28"/>
        <w:lang w:val="en-US" w:eastAsia="en-US" w:bidi="en-US"/>
      </w:rPr>
    </w:lvl>
    <w:lvl w:ilvl="3">
      <w:start w:val="1"/>
      <w:numFmt w:val="bullet"/>
      <w:lvlText w:val=""/>
      <w:lvlJc w:val="left"/>
      <w:pPr>
        <w:ind w:left="3211" w:hanging="779"/>
      </w:pPr>
      <w:rPr>
        <w:rFonts w:ascii="Symbol" w:hAnsi="Symbol" w:cs="Symbol" w:hint="default"/>
        <w:lang w:val="en-US" w:eastAsia="en-US" w:bidi="en-US"/>
      </w:rPr>
    </w:lvl>
    <w:lvl w:ilvl="4">
      <w:start w:val="1"/>
      <w:numFmt w:val="bullet"/>
      <w:lvlText w:val=""/>
      <w:lvlJc w:val="left"/>
      <w:pPr>
        <w:ind w:left="4241" w:hanging="779"/>
      </w:pPr>
      <w:rPr>
        <w:rFonts w:ascii="Symbol" w:hAnsi="Symbol" w:cs="Symbol" w:hint="default"/>
        <w:lang w:val="en-US" w:eastAsia="en-US" w:bidi="en-US"/>
      </w:rPr>
    </w:lvl>
    <w:lvl w:ilvl="5">
      <w:start w:val="1"/>
      <w:numFmt w:val="bullet"/>
      <w:lvlText w:val=""/>
      <w:lvlJc w:val="left"/>
      <w:pPr>
        <w:ind w:left="5272" w:hanging="779"/>
      </w:pPr>
      <w:rPr>
        <w:rFonts w:ascii="Symbol" w:hAnsi="Symbol" w:cs="Symbol" w:hint="default"/>
        <w:lang w:val="en-US" w:eastAsia="en-US" w:bidi="en-US"/>
      </w:rPr>
    </w:lvl>
    <w:lvl w:ilvl="6">
      <w:start w:val="1"/>
      <w:numFmt w:val="bullet"/>
      <w:lvlText w:val=""/>
      <w:lvlJc w:val="left"/>
      <w:pPr>
        <w:ind w:left="6302" w:hanging="779"/>
      </w:pPr>
      <w:rPr>
        <w:rFonts w:ascii="Symbol" w:hAnsi="Symbol" w:cs="Symbol" w:hint="default"/>
        <w:lang w:val="en-US" w:eastAsia="en-US" w:bidi="en-US"/>
      </w:rPr>
    </w:lvl>
    <w:lvl w:ilvl="7">
      <w:start w:val="1"/>
      <w:numFmt w:val="bullet"/>
      <w:lvlText w:val=""/>
      <w:lvlJc w:val="left"/>
      <w:pPr>
        <w:ind w:left="7332" w:hanging="779"/>
      </w:pPr>
      <w:rPr>
        <w:rFonts w:ascii="Symbol" w:hAnsi="Symbol" w:cs="Symbol" w:hint="default"/>
        <w:lang w:val="en-US" w:eastAsia="en-US" w:bidi="en-US"/>
      </w:rPr>
    </w:lvl>
    <w:lvl w:ilvl="8">
      <w:start w:val="1"/>
      <w:numFmt w:val="bullet"/>
      <w:lvlText w:val=""/>
      <w:lvlJc w:val="left"/>
      <w:pPr>
        <w:ind w:left="8363" w:hanging="779"/>
      </w:pPr>
      <w:rPr>
        <w:rFonts w:ascii="Symbol" w:hAnsi="Symbol" w:cs="Symbol" w:hint="default"/>
        <w:lang w:val="en-US" w:eastAsia="en-US" w:bidi="en-US"/>
      </w:rPr>
    </w:lvl>
  </w:abstractNum>
  <w:abstractNum w:abstractNumId="7">
    <w:nsid w:val="1A1A7DE2"/>
    <w:multiLevelType w:val="hybridMultilevel"/>
    <w:tmpl w:val="5124450A"/>
    <w:lvl w:ilvl="0" w:tplc="B03EE83C">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1C3D16B3"/>
    <w:multiLevelType w:val="hybridMultilevel"/>
    <w:tmpl w:val="3E386D8E"/>
    <w:lvl w:ilvl="0" w:tplc="C262DA90">
      <w:start w:val="2019"/>
      <w:numFmt w:val="decimal"/>
      <w:lvlText w:val="%1"/>
      <w:lvlJc w:val="left"/>
      <w:pPr>
        <w:ind w:left="1584" w:hanging="576"/>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9">
    <w:nsid w:val="1CCA1DBD"/>
    <w:multiLevelType w:val="hybridMultilevel"/>
    <w:tmpl w:val="A32C3B46"/>
    <w:lvl w:ilvl="0" w:tplc="AF4EBD46">
      <w:start w:val="1"/>
      <w:numFmt w:val="decimal"/>
      <w:lvlText w:val="%1."/>
      <w:lvlJc w:val="left"/>
      <w:pPr>
        <w:ind w:left="1604" w:hanging="60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23ED60F8"/>
    <w:multiLevelType w:val="hybridMultilevel"/>
    <w:tmpl w:val="AC2A4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977082"/>
    <w:multiLevelType w:val="hybridMultilevel"/>
    <w:tmpl w:val="C464C184"/>
    <w:lvl w:ilvl="0" w:tplc="4F5AC9D0">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2">
    <w:nsid w:val="299A41E8"/>
    <w:multiLevelType w:val="multilevel"/>
    <w:tmpl w:val="53B23544"/>
    <w:lvl w:ilvl="0">
      <w:start w:val="1"/>
      <w:numFmt w:val="decimal"/>
      <w:lvlText w:val="%1."/>
      <w:lvlJc w:val="left"/>
      <w:pPr>
        <w:ind w:left="252" w:hanging="281"/>
      </w:pPr>
      <w:rPr>
        <w:rFonts w:eastAsia="Times New Roman" w:cs="Times New Roman"/>
        <w:w w:val="100"/>
        <w:sz w:val="28"/>
        <w:szCs w:val="28"/>
        <w:lang w:val="ru-RU" w:eastAsia="ru-RU" w:bidi="ru-RU"/>
      </w:rPr>
    </w:lvl>
    <w:lvl w:ilvl="1">
      <w:start w:val="1"/>
      <w:numFmt w:val="upperRoman"/>
      <w:lvlText w:val="%2."/>
      <w:lvlJc w:val="left"/>
      <w:pPr>
        <w:ind w:left="2859" w:hanging="233"/>
      </w:pPr>
      <w:rPr>
        <w:rFonts w:eastAsia="Times New Roman" w:cs="Times New Roman"/>
        <w:w w:val="100"/>
        <w:sz w:val="28"/>
        <w:szCs w:val="28"/>
        <w:lang w:val="ru-RU" w:eastAsia="ru-RU" w:bidi="ru-RU"/>
      </w:rPr>
    </w:lvl>
    <w:lvl w:ilvl="2">
      <w:start w:val="1"/>
      <w:numFmt w:val="bullet"/>
      <w:lvlText w:val=""/>
      <w:lvlJc w:val="left"/>
      <w:pPr>
        <w:ind w:left="3716" w:hanging="233"/>
      </w:pPr>
      <w:rPr>
        <w:rFonts w:ascii="Symbol" w:hAnsi="Symbol" w:cs="Symbol" w:hint="default"/>
        <w:lang w:val="ru-RU" w:eastAsia="ru-RU" w:bidi="ru-RU"/>
      </w:rPr>
    </w:lvl>
    <w:lvl w:ilvl="3">
      <w:start w:val="1"/>
      <w:numFmt w:val="bullet"/>
      <w:lvlText w:val=""/>
      <w:lvlJc w:val="left"/>
      <w:pPr>
        <w:ind w:left="4572" w:hanging="233"/>
      </w:pPr>
      <w:rPr>
        <w:rFonts w:ascii="Symbol" w:hAnsi="Symbol" w:cs="Symbol" w:hint="default"/>
        <w:lang w:val="ru-RU" w:eastAsia="ru-RU" w:bidi="ru-RU"/>
      </w:rPr>
    </w:lvl>
    <w:lvl w:ilvl="4">
      <w:start w:val="1"/>
      <w:numFmt w:val="bullet"/>
      <w:lvlText w:val=""/>
      <w:lvlJc w:val="left"/>
      <w:pPr>
        <w:ind w:left="5428" w:hanging="233"/>
      </w:pPr>
      <w:rPr>
        <w:rFonts w:ascii="Symbol" w:hAnsi="Symbol" w:cs="Symbol" w:hint="default"/>
        <w:lang w:val="ru-RU" w:eastAsia="ru-RU" w:bidi="ru-RU"/>
      </w:rPr>
    </w:lvl>
    <w:lvl w:ilvl="5">
      <w:start w:val="1"/>
      <w:numFmt w:val="bullet"/>
      <w:lvlText w:val=""/>
      <w:lvlJc w:val="left"/>
      <w:pPr>
        <w:ind w:left="6285" w:hanging="233"/>
      </w:pPr>
      <w:rPr>
        <w:rFonts w:ascii="Symbol" w:hAnsi="Symbol" w:cs="Symbol" w:hint="default"/>
        <w:lang w:val="ru-RU" w:eastAsia="ru-RU" w:bidi="ru-RU"/>
      </w:rPr>
    </w:lvl>
    <w:lvl w:ilvl="6">
      <w:start w:val="1"/>
      <w:numFmt w:val="bullet"/>
      <w:lvlText w:val=""/>
      <w:lvlJc w:val="left"/>
      <w:pPr>
        <w:ind w:left="7141" w:hanging="233"/>
      </w:pPr>
      <w:rPr>
        <w:rFonts w:ascii="Symbol" w:hAnsi="Symbol" w:cs="Symbol" w:hint="default"/>
        <w:lang w:val="ru-RU" w:eastAsia="ru-RU" w:bidi="ru-RU"/>
      </w:rPr>
    </w:lvl>
    <w:lvl w:ilvl="7">
      <w:start w:val="1"/>
      <w:numFmt w:val="bullet"/>
      <w:lvlText w:val=""/>
      <w:lvlJc w:val="left"/>
      <w:pPr>
        <w:ind w:left="7997" w:hanging="233"/>
      </w:pPr>
      <w:rPr>
        <w:rFonts w:ascii="Symbol" w:hAnsi="Symbol" w:cs="Symbol" w:hint="default"/>
        <w:lang w:val="ru-RU" w:eastAsia="ru-RU" w:bidi="ru-RU"/>
      </w:rPr>
    </w:lvl>
    <w:lvl w:ilvl="8">
      <w:start w:val="1"/>
      <w:numFmt w:val="bullet"/>
      <w:lvlText w:val=""/>
      <w:lvlJc w:val="left"/>
      <w:pPr>
        <w:ind w:left="8853" w:hanging="233"/>
      </w:pPr>
      <w:rPr>
        <w:rFonts w:ascii="Symbol" w:hAnsi="Symbol" w:cs="Symbol" w:hint="default"/>
        <w:lang w:val="ru-RU" w:eastAsia="ru-RU" w:bidi="ru-RU"/>
      </w:rPr>
    </w:lvl>
  </w:abstractNum>
  <w:abstractNum w:abstractNumId="13">
    <w:nsid w:val="2BAA48CA"/>
    <w:multiLevelType w:val="multilevel"/>
    <w:tmpl w:val="5156E3AE"/>
    <w:lvl w:ilvl="0">
      <w:start w:val="1"/>
      <w:numFmt w:val="decimal"/>
      <w:lvlText w:val="%1."/>
      <w:lvlJc w:val="left"/>
      <w:pPr>
        <w:ind w:left="252" w:hanging="379"/>
      </w:pPr>
      <w:rPr>
        <w:rFonts w:eastAsia="Times New Roman" w:cs="Times New Roman"/>
        <w:w w:val="100"/>
        <w:sz w:val="28"/>
        <w:szCs w:val="28"/>
        <w:lang w:val="ru-RU" w:eastAsia="ru-RU" w:bidi="ru-RU"/>
      </w:rPr>
    </w:lvl>
    <w:lvl w:ilvl="1">
      <w:start w:val="1"/>
      <w:numFmt w:val="bullet"/>
      <w:lvlText w:val=""/>
      <w:lvlJc w:val="left"/>
      <w:pPr>
        <w:ind w:left="1290" w:hanging="379"/>
      </w:pPr>
      <w:rPr>
        <w:rFonts w:ascii="Symbol" w:hAnsi="Symbol" w:cs="Symbol" w:hint="default"/>
        <w:lang w:val="ru-RU" w:eastAsia="ru-RU" w:bidi="ru-RU"/>
      </w:rPr>
    </w:lvl>
    <w:lvl w:ilvl="2">
      <w:start w:val="1"/>
      <w:numFmt w:val="bullet"/>
      <w:lvlText w:val=""/>
      <w:lvlJc w:val="left"/>
      <w:pPr>
        <w:ind w:left="2321" w:hanging="379"/>
      </w:pPr>
      <w:rPr>
        <w:rFonts w:ascii="Symbol" w:hAnsi="Symbol" w:cs="Symbol" w:hint="default"/>
        <w:lang w:val="ru-RU" w:eastAsia="ru-RU" w:bidi="ru-RU"/>
      </w:rPr>
    </w:lvl>
    <w:lvl w:ilvl="3">
      <w:start w:val="1"/>
      <w:numFmt w:val="bullet"/>
      <w:lvlText w:val=""/>
      <w:lvlJc w:val="left"/>
      <w:pPr>
        <w:ind w:left="3351" w:hanging="379"/>
      </w:pPr>
      <w:rPr>
        <w:rFonts w:ascii="Symbol" w:hAnsi="Symbol" w:cs="Symbol" w:hint="default"/>
        <w:lang w:val="ru-RU" w:eastAsia="ru-RU" w:bidi="ru-RU"/>
      </w:rPr>
    </w:lvl>
    <w:lvl w:ilvl="4">
      <w:start w:val="1"/>
      <w:numFmt w:val="bullet"/>
      <w:lvlText w:val=""/>
      <w:lvlJc w:val="left"/>
      <w:pPr>
        <w:ind w:left="4382" w:hanging="379"/>
      </w:pPr>
      <w:rPr>
        <w:rFonts w:ascii="Symbol" w:hAnsi="Symbol" w:cs="Symbol" w:hint="default"/>
        <w:lang w:val="ru-RU" w:eastAsia="ru-RU" w:bidi="ru-RU"/>
      </w:rPr>
    </w:lvl>
    <w:lvl w:ilvl="5">
      <w:start w:val="1"/>
      <w:numFmt w:val="bullet"/>
      <w:lvlText w:val=""/>
      <w:lvlJc w:val="left"/>
      <w:pPr>
        <w:ind w:left="5413" w:hanging="379"/>
      </w:pPr>
      <w:rPr>
        <w:rFonts w:ascii="Symbol" w:hAnsi="Symbol" w:cs="Symbol" w:hint="default"/>
        <w:lang w:val="ru-RU" w:eastAsia="ru-RU" w:bidi="ru-RU"/>
      </w:rPr>
    </w:lvl>
    <w:lvl w:ilvl="6">
      <w:start w:val="1"/>
      <w:numFmt w:val="bullet"/>
      <w:lvlText w:val=""/>
      <w:lvlJc w:val="left"/>
      <w:pPr>
        <w:ind w:left="6443" w:hanging="379"/>
      </w:pPr>
      <w:rPr>
        <w:rFonts w:ascii="Symbol" w:hAnsi="Symbol" w:cs="Symbol" w:hint="default"/>
        <w:lang w:val="ru-RU" w:eastAsia="ru-RU" w:bidi="ru-RU"/>
      </w:rPr>
    </w:lvl>
    <w:lvl w:ilvl="7">
      <w:start w:val="1"/>
      <w:numFmt w:val="bullet"/>
      <w:lvlText w:val=""/>
      <w:lvlJc w:val="left"/>
      <w:pPr>
        <w:ind w:left="7474" w:hanging="379"/>
      </w:pPr>
      <w:rPr>
        <w:rFonts w:ascii="Symbol" w:hAnsi="Symbol" w:cs="Symbol" w:hint="default"/>
        <w:lang w:val="ru-RU" w:eastAsia="ru-RU" w:bidi="ru-RU"/>
      </w:rPr>
    </w:lvl>
    <w:lvl w:ilvl="8">
      <w:start w:val="1"/>
      <w:numFmt w:val="bullet"/>
      <w:lvlText w:val=""/>
      <w:lvlJc w:val="left"/>
      <w:pPr>
        <w:ind w:left="8505" w:hanging="379"/>
      </w:pPr>
      <w:rPr>
        <w:rFonts w:ascii="Symbol" w:hAnsi="Symbol" w:cs="Symbol" w:hint="default"/>
        <w:lang w:val="ru-RU" w:eastAsia="ru-RU" w:bidi="ru-RU"/>
      </w:rPr>
    </w:lvl>
  </w:abstractNum>
  <w:abstractNum w:abstractNumId="14">
    <w:nsid w:val="2E0832B1"/>
    <w:multiLevelType w:val="multilevel"/>
    <w:tmpl w:val="D314681E"/>
    <w:lvl w:ilvl="0">
      <w:start w:val="1"/>
      <w:numFmt w:val="decimal"/>
      <w:lvlText w:val="%1)"/>
      <w:lvlJc w:val="left"/>
      <w:pPr>
        <w:ind w:left="252" w:hanging="557"/>
      </w:pPr>
      <w:rPr>
        <w:rFonts w:eastAsia="Times New Roman" w:cs="Times New Roman"/>
        <w:w w:val="100"/>
        <w:sz w:val="28"/>
        <w:szCs w:val="28"/>
        <w:lang w:val="ru-RU" w:eastAsia="ru-RU" w:bidi="ru-RU"/>
      </w:rPr>
    </w:lvl>
    <w:lvl w:ilvl="1">
      <w:start w:val="1"/>
      <w:numFmt w:val="bullet"/>
      <w:lvlText w:val=""/>
      <w:lvlJc w:val="left"/>
      <w:pPr>
        <w:ind w:left="1290" w:hanging="557"/>
      </w:pPr>
      <w:rPr>
        <w:rFonts w:ascii="Symbol" w:hAnsi="Symbol" w:cs="Symbol" w:hint="default"/>
        <w:lang w:val="ru-RU" w:eastAsia="ru-RU" w:bidi="ru-RU"/>
      </w:rPr>
    </w:lvl>
    <w:lvl w:ilvl="2">
      <w:start w:val="1"/>
      <w:numFmt w:val="bullet"/>
      <w:lvlText w:val=""/>
      <w:lvlJc w:val="left"/>
      <w:pPr>
        <w:ind w:left="2321" w:hanging="557"/>
      </w:pPr>
      <w:rPr>
        <w:rFonts w:ascii="Symbol" w:hAnsi="Symbol" w:cs="Symbol" w:hint="default"/>
        <w:lang w:val="ru-RU" w:eastAsia="ru-RU" w:bidi="ru-RU"/>
      </w:rPr>
    </w:lvl>
    <w:lvl w:ilvl="3">
      <w:start w:val="1"/>
      <w:numFmt w:val="bullet"/>
      <w:lvlText w:val=""/>
      <w:lvlJc w:val="left"/>
      <w:pPr>
        <w:ind w:left="3351" w:hanging="557"/>
      </w:pPr>
      <w:rPr>
        <w:rFonts w:ascii="Symbol" w:hAnsi="Symbol" w:cs="Symbol" w:hint="default"/>
        <w:lang w:val="ru-RU" w:eastAsia="ru-RU" w:bidi="ru-RU"/>
      </w:rPr>
    </w:lvl>
    <w:lvl w:ilvl="4">
      <w:start w:val="1"/>
      <w:numFmt w:val="bullet"/>
      <w:lvlText w:val=""/>
      <w:lvlJc w:val="left"/>
      <w:pPr>
        <w:ind w:left="4382" w:hanging="557"/>
      </w:pPr>
      <w:rPr>
        <w:rFonts w:ascii="Symbol" w:hAnsi="Symbol" w:cs="Symbol" w:hint="default"/>
        <w:lang w:val="ru-RU" w:eastAsia="ru-RU" w:bidi="ru-RU"/>
      </w:rPr>
    </w:lvl>
    <w:lvl w:ilvl="5">
      <w:start w:val="1"/>
      <w:numFmt w:val="bullet"/>
      <w:lvlText w:val=""/>
      <w:lvlJc w:val="left"/>
      <w:pPr>
        <w:ind w:left="5413" w:hanging="557"/>
      </w:pPr>
      <w:rPr>
        <w:rFonts w:ascii="Symbol" w:hAnsi="Symbol" w:cs="Symbol" w:hint="default"/>
        <w:lang w:val="ru-RU" w:eastAsia="ru-RU" w:bidi="ru-RU"/>
      </w:rPr>
    </w:lvl>
    <w:lvl w:ilvl="6">
      <w:start w:val="1"/>
      <w:numFmt w:val="bullet"/>
      <w:lvlText w:val=""/>
      <w:lvlJc w:val="left"/>
      <w:pPr>
        <w:ind w:left="6443" w:hanging="557"/>
      </w:pPr>
      <w:rPr>
        <w:rFonts w:ascii="Symbol" w:hAnsi="Symbol" w:cs="Symbol" w:hint="default"/>
        <w:lang w:val="ru-RU" w:eastAsia="ru-RU" w:bidi="ru-RU"/>
      </w:rPr>
    </w:lvl>
    <w:lvl w:ilvl="7">
      <w:start w:val="1"/>
      <w:numFmt w:val="bullet"/>
      <w:lvlText w:val=""/>
      <w:lvlJc w:val="left"/>
      <w:pPr>
        <w:ind w:left="7474" w:hanging="557"/>
      </w:pPr>
      <w:rPr>
        <w:rFonts w:ascii="Symbol" w:hAnsi="Symbol" w:cs="Symbol" w:hint="default"/>
        <w:lang w:val="ru-RU" w:eastAsia="ru-RU" w:bidi="ru-RU"/>
      </w:rPr>
    </w:lvl>
    <w:lvl w:ilvl="8">
      <w:start w:val="1"/>
      <w:numFmt w:val="bullet"/>
      <w:lvlText w:val=""/>
      <w:lvlJc w:val="left"/>
      <w:pPr>
        <w:ind w:left="8505" w:hanging="557"/>
      </w:pPr>
      <w:rPr>
        <w:rFonts w:ascii="Symbol" w:hAnsi="Symbol" w:cs="Symbol" w:hint="default"/>
        <w:lang w:val="ru-RU" w:eastAsia="ru-RU" w:bidi="ru-RU"/>
      </w:rPr>
    </w:lvl>
  </w:abstractNum>
  <w:abstractNum w:abstractNumId="15">
    <w:nsid w:val="3489194E"/>
    <w:multiLevelType w:val="multilevel"/>
    <w:tmpl w:val="ECCCEAD2"/>
    <w:lvl w:ilvl="0">
      <w:start w:val="1"/>
      <w:numFmt w:val="bullet"/>
      <w:lvlText w:val=""/>
      <w:lvlJc w:val="left"/>
      <w:pPr>
        <w:ind w:left="113" w:hanging="284"/>
      </w:pPr>
      <w:rPr>
        <w:rFonts w:ascii="Symbol" w:hAnsi="Symbol" w:cs="Symbol" w:hint="default"/>
        <w:w w:val="99"/>
        <w:sz w:val="28"/>
        <w:szCs w:val="28"/>
        <w:lang w:val="en-US" w:eastAsia="en-US" w:bidi="en-US"/>
      </w:rPr>
    </w:lvl>
    <w:lvl w:ilvl="1">
      <w:start w:val="1"/>
      <w:numFmt w:val="bullet"/>
      <w:lvlText w:val=""/>
      <w:lvlJc w:val="left"/>
      <w:pPr>
        <w:ind w:left="1150" w:hanging="284"/>
      </w:pPr>
      <w:rPr>
        <w:rFonts w:ascii="Symbol" w:hAnsi="Symbol" w:cs="Symbol" w:hint="default"/>
        <w:lang w:val="en-US" w:eastAsia="en-US" w:bidi="en-US"/>
      </w:rPr>
    </w:lvl>
    <w:lvl w:ilvl="2">
      <w:start w:val="1"/>
      <w:numFmt w:val="bullet"/>
      <w:lvlText w:val=""/>
      <w:lvlJc w:val="left"/>
      <w:pPr>
        <w:ind w:left="2180" w:hanging="284"/>
      </w:pPr>
      <w:rPr>
        <w:rFonts w:ascii="Symbol" w:hAnsi="Symbol" w:cs="Symbol" w:hint="default"/>
        <w:lang w:val="en-US" w:eastAsia="en-US" w:bidi="en-US"/>
      </w:rPr>
    </w:lvl>
    <w:lvl w:ilvl="3">
      <w:start w:val="1"/>
      <w:numFmt w:val="bullet"/>
      <w:lvlText w:val=""/>
      <w:lvlJc w:val="left"/>
      <w:pPr>
        <w:ind w:left="3211" w:hanging="284"/>
      </w:pPr>
      <w:rPr>
        <w:rFonts w:ascii="Symbol" w:hAnsi="Symbol" w:cs="Symbol" w:hint="default"/>
        <w:lang w:val="en-US" w:eastAsia="en-US" w:bidi="en-US"/>
      </w:rPr>
    </w:lvl>
    <w:lvl w:ilvl="4">
      <w:start w:val="1"/>
      <w:numFmt w:val="bullet"/>
      <w:lvlText w:val=""/>
      <w:lvlJc w:val="left"/>
      <w:pPr>
        <w:ind w:left="4241" w:hanging="284"/>
      </w:pPr>
      <w:rPr>
        <w:rFonts w:ascii="Symbol" w:hAnsi="Symbol" w:cs="Symbol" w:hint="default"/>
        <w:lang w:val="en-US" w:eastAsia="en-US" w:bidi="en-US"/>
      </w:rPr>
    </w:lvl>
    <w:lvl w:ilvl="5">
      <w:start w:val="1"/>
      <w:numFmt w:val="bullet"/>
      <w:lvlText w:val=""/>
      <w:lvlJc w:val="left"/>
      <w:pPr>
        <w:ind w:left="5272" w:hanging="284"/>
      </w:pPr>
      <w:rPr>
        <w:rFonts w:ascii="Symbol" w:hAnsi="Symbol" w:cs="Symbol" w:hint="default"/>
        <w:lang w:val="en-US" w:eastAsia="en-US" w:bidi="en-US"/>
      </w:rPr>
    </w:lvl>
    <w:lvl w:ilvl="6">
      <w:start w:val="1"/>
      <w:numFmt w:val="bullet"/>
      <w:lvlText w:val=""/>
      <w:lvlJc w:val="left"/>
      <w:pPr>
        <w:ind w:left="6302" w:hanging="284"/>
      </w:pPr>
      <w:rPr>
        <w:rFonts w:ascii="Symbol" w:hAnsi="Symbol" w:cs="Symbol" w:hint="default"/>
        <w:lang w:val="en-US" w:eastAsia="en-US" w:bidi="en-US"/>
      </w:rPr>
    </w:lvl>
    <w:lvl w:ilvl="7">
      <w:start w:val="1"/>
      <w:numFmt w:val="bullet"/>
      <w:lvlText w:val=""/>
      <w:lvlJc w:val="left"/>
      <w:pPr>
        <w:ind w:left="7332" w:hanging="284"/>
      </w:pPr>
      <w:rPr>
        <w:rFonts w:ascii="Symbol" w:hAnsi="Symbol" w:cs="Symbol" w:hint="default"/>
        <w:lang w:val="en-US" w:eastAsia="en-US" w:bidi="en-US"/>
      </w:rPr>
    </w:lvl>
    <w:lvl w:ilvl="8">
      <w:start w:val="1"/>
      <w:numFmt w:val="bullet"/>
      <w:lvlText w:val=""/>
      <w:lvlJc w:val="left"/>
      <w:pPr>
        <w:ind w:left="8363" w:hanging="284"/>
      </w:pPr>
      <w:rPr>
        <w:rFonts w:ascii="Symbol" w:hAnsi="Symbol" w:cs="Symbol" w:hint="default"/>
        <w:lang w:val="en-US" w:eastAsia="en-US" w:bidi="en-US"/>
      </w:rPr>
    </w:lvl>
  </w:abstractNum>
  <w:abstractNum w:abstractNumId="16">
    <w:nsid w:val="38BA7FB5"/>
    <w:multiLevelType w:val="hybridMultilevel"/>
    <w:tmpl w:val="71506D8A"/>
    <w:lvl w:ilvl="0" w:tplc="C2E8BB1A">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B1E2BE9"/>
    <w:multiLevelType w:val="multilevel"/>
    <w:tmpl w:val="DE8EA192"/>
    <w:lvl w:ilvl="0">
      <w:start w:val="1"/>
      <w:numFmt w:val="decimal"/>
      <w:lvlText w:val="%1."/>
      <w:lvlJc w:val="left"/>
      <w:pPr>
        <w:ind w:left="424" w:hanging="305"/>
      </w:pPr>
      <w:rPr>
        <w:rFonts w:eastAsia="Times New Roman"/>
        <w:spacing w:val="0"/>
        <w:w w:val="100"/>
        <w:sz w:val="24"/>
        <w:szCs w:val="28"/>
      </w:rPr>
    </w:lvl>
    <w:lvl w:ilvl="1">
      <w:start w:val="1"/>
      <w:numFmt w:val="decimal"/>
      <w:lvlText w:val="%2."/>
      <w:lvlJc w:val="left"/>
      <w:pPr>
        <w:ind w:left="3892" w:hanging="240"/>
      </w:pPr>
      <w:rPr>
        <w:rFonts w:eastAsia="Times New Roman"/>
        <w:b/>
        <w:bCs/>
        <w:w w:val="100"/>
        <w:sz w:val="24"/>
        <w:szCs w:val="24"/>
      </w:rPr>
    </w:lvl>
    <w:lvl w:ilvl="2">
      <w:start w:val="1"/>
      <w:numFmt w:val="bullet"/>
      <w:lvlText w:val=""/>
      <w:lvlJc w:val="left"/>
      <w:pPr>
        <w:ind w:left="4601" w:hanging="240"/>
      </w:pPr>
      <w:rPr>
        <w:rFonts w:ascii="Symbol" w:hAnsi="Symbol" w:cs="Symbol" w:hint="default"/>
      </w:rPr>
    </w:lvl>
    <w:lvl w:ilvl="3">
      <w:start w:val="1"/>
      <w:numFmt w:val="bullet"/>
      <w:lvlText w:val=""/>
      <w:lvlJc w:val="left"/>
      <w:pPr>
        <w:ind w:left="5317" w:hanging="240"/>
      </w:pPr>
      <w:rPr>
        <w:rFonts w:ascii="Symbol" w:hAnsi="Symbol" w:cs="Symbol" w:hint="default"/>
      </w:rPr>
    </w:lvl>
    <w:lvl w:ilvl="4">
      <w:start w:val="1"/>
      <w:numFmt w:val="bullet"/>
      <w:lvlText w:val=""/>
      <w:lvlJc w:val="left"/>
      <w:pPr>
        <w:ind w:left="6032" w:hanging="240"/>
      </w:pPr>
      <w:rPr>
        <w:rFonts w:ascii="Symbol" w:hAnsi="Symbol" w:cs="Symbol" w:hint="default"/>
      </w:rPr>
    </w:lvl>
    <w:lvl w:ilvl="5">
      <w:start w:val="1"/>
      <w:numFmt w:val="bullet"/>
      <w:lvlText w:val=""/>
      <w:lvlJc w:val="left"/>
      <w:pPr>
        <w:ind w:left="6748" w:hanging="240"/>
      </w:pPr>
      <w:rPr>
        <w:rFonts w:ascii="Symbol" w:hAnsi="Symbol" w:cs="Symbol" w:hint="default"/>
      </w:rPr>
    </w:lvl>
    <w:lvl w:ilvl="6">
      <w:start w:val="1"/>
      <w:numFmt w:val="bullet"/>
      <w:lvlText w:val=""/>
      <w:lvlJc w:val="left"/>
      <w:pPr>
        <w:ind w:left="7463" w:hanging="240"/>
      </w:pPr>
      <w:rPr>
        <w:rFonts w:ascii="Symbol" w:hAnsi="Symbol" w:cs="Symbol" w:hint="default"/>
      </w:rPr>
    </w:lvl>
    <w:lvl w:ilvl="7">
      <w:start w:val="1"/>
      <w:numFmt w:val="bullet"/>
      <w:lvlText w:val=""/>
      <w:lvlJc w:val="left"/>
      <w:pPr>
        <w:ind w:left="8179" w:hanging="240"/>
      </w:pPr>
      <w:rPr>
        <w:rFonts w:ascii="Symbol" w:hAnsi="Symbol" w:cs="Symbol" w:hint="default"/>
      </w:rPr>
    </w:lvl>
    <w:lvl w:ilvl="8">
      <w:start w:val="1"/>
      <w:numFmt w:val="bullet"/>
      <w:lvlText w:val=""/>
      <w:lvlJc w:val="left"/>
      <w:pPr>
        <w:ind w:left="8894" w:hanging="240"/>
      </w:pPr>
      <w:rPr>
        <w:rFonts w:ascii="Symbol" w:hAnsi="Symbol" w:cs="Symbol" w:hint="default"/>
      </w:rPr>
    </w:lvl>
  </w:abstractNum>
  <w:abstractNum w:abstractNumId="18">
    <w:nsid w:val="4D0B6D48"/>
    <w:multiLevelType w:val="multilevel"/>
    <w:tmpl w:val="7422DD16"/>
    <w:lvl w:ilvl="0">
      <w:start w:val="1"/>
      <w:numFmt w:val="decimal"/>
      <w:lvlText w:val="%1."/>
      <w:lvlJc w:val="left"/>
      <w:pPr>
        <w:ind w:left="432" w:hanging="432"/>
      </w:pPr>
      <w:rPr>
        <w:rFonts w:cs="Times New Roman"/>
      </w:rPr>
    </w:lvl>
    <w:lvl w:ilvl="1">
      <w:start w:val="3"/>
      <w:numFmt w:val="decimal"/>
      <w:lvlText w:val="%1.%2."/>
      <w:lvlJc w:val="left"/>
      <w:pPr>
        <w:ind w:left="1429" w:hanging="720"/>
      </w:pPr>
      <w:rPr>
        <w:rFonts w:ascii="Times New Roman" w:hAnsi="Times New Roman" w:cs="Times New Roman"/>
        <w:sz w:val="28"/>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9">
    <w:nsid w:val="4EFB3B28"/>
    <w:multiLevelType w:val="multilevel"/>
    <w:tmpl w:val="6C4298A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CE3C23"/>
    <w:multiLevelType w:val="multilevel"/>
    <w:tmpl w:val="78A27656"/>
    <w:lvl w:ilvl="0">
      <w:start w:val="1"/>
      <w:numFmt w:val="bullet"/>
      <w:lvlText w:val="-"/>
      <w:lvlJc w:val="left"/>
      <w:pPr>
        <w:ind w:left="252" w:hanging="260"/>
      </w:pPr>
      <w:rPr>
        <w:rFonts w:ascii="Times New Roman" w:hAnsi="Times New Roman" w:cs="Times New Roman" w:hint="default"/>
        <w:w w:val="100"/>
        <w:sz w:val="28"/>
        <w:szCs w:val="28"/>
        <w:lang w:val="ru-RU" w:eastAsia="ru-RU" w:bidi="ru-RU"/>
      </w:rPr>
    </w:lvl>
    <w:lvl w:ilvl="1">
      <w:start w:val="1"/>
      <w:numFmt w:val="bullet"/>
      <w:lvlText w:val=""/>
      <w:lvlJc w:val="left"/>
      <w:pPr>
        <w:ind w:left="1290" w:hanging="260"/>
      </w:pPr>
      <w:rPr>
        <w:rFonts w:ascii="Symbol" w:hAnsi="Symbol" w:cs="Symbol" w:hint="default"/>
        <w:lang w:val="ru-RU" w:eastAsia="ru-RU" w:bidi="ru-RU"/>
      </w:rPr>
    </w:lvl>
    <w:lvl w:ilvl="2">
      <w:start w:val="1"/>
      <w:numFmt w:val="bullet"/>
      <w:lvlText w:val=""/>
      <w:lvlJc w:val="left"/>
      <w:pPr>
        <w:ind w:left="2321" w:hanging="260"/>
      </w:pPr>
      <w:rPr>
        <w:rFonts w:ascii="Symbol" w:hAnsi="Symbol" w:cs="Symbol" w:hint="default"/>
        <w:lang w:val="ru-RU" w:eastAsia="ru-RU" w:bidi="ru-RU"/>
      </w:rPr>
    </w:lvl>
    <w:lvl w:ilvl="3">
      <w:start w:val="1"/>
      <w:numFmt w:val="bullet"/>
      <w:lvlText w:val=""/>
      <w:lvlJc w:val="left"/>
      <w:pPr>
        <w:ind w:left="3351" w:hanging="260"/>
      </w:pPr>
      <w:rPr>
        <w:rFonts w:ascii="Symbol" w:hAnsi="Symbol" w:cs="Symbol" w:hint="default"/>
        <w:lang w:val="ru-RU" w:eastAsia="ru-RU" w:bidi="ru-RU"/>
      </w:rPr>
    </w:lvl>
    <w:lvl w:ilvl="4">
      <w:start w:val="1"/>
      <w:numFmt w:val="bullet"/>
      <w:lvlText w:val=""/>
      <w:lvlJc w:val="left"/>
      <w:pPr>
        <w:ind w:left="4382" w:hanging="260"/>
      </w:pPr>
      <w:rPr>
        <w:rFonts w:ascii="Symbol" w:hAnsi="Symbol" w:cs="Symbol" w:hint="default"/>
        <w:lang w:val="ru-RU" w:eastAsia="ru-RU" w:bidi="ru-RU"/>
      </w:rPr>
    </w:lvl>
    <w:lvl w:ilvl="5">
      <w:start w:val="1"/>
      <w:numFmt w:val="bullet"/>
      <w:lvlText w:val=""/>
      <w:lvlJc w:val="left"/>
      <w:pPr>
        <w:ind w:left="5413" w:hanging="260"/>
      </w:pPr>
      <w:rPr>
        <w:rFonts w:ascii="Symbol" w:hAnsi="Symbol" w:cs="Symbol" w:hint="default"/>
        <w:lang w:val="ru-RU" w:eastAsia="ru-RU" w:bidi="ru-RU"/>
      </w:rPr>
    </w:lvl>
    <w:lvl w:ilvl="6">
      <w:start w:val="1"/>
      <w:numFmt w:val="bullet"/>
      <w:lvlText w:val=""/>
      <w:lvlJc w:val="left"/>
      <w:pPr>
        <w:ind w:left="6443" w:hanging="260"/>
      </w:pPr>
      <w:rPr>
        <w:rFonts w:ascii="Symbol" w:hAnsi="Symbol" w:cs="Symbol" w:hint="default"/>
        <w:lang w:val="ru-RU" w:eastAsia="ru-RU" w:bidi="ru-RU"/>
      </w:rPr>
    </w:lvl>
    <w:lvl w:ilvl="7">
      <w:start w:val="1"/>
      <w:numFmt w:val="bullet"/>
      <w:lvlText w:val=""/>
      <w:lvlJc w:val="left"/>
      <w:pPr>
        <w:ind w:left="7474" w:hanging="260"/>
      </w:pPr>
      <w:rPr>
        <w:rFonts w:ascii="Symbol" w:hAnsi="Symbol" w:cs="Symbol" w:hint="default"/>
        <w:lang w:val="ru-RU" w:eastAsia="ru-RU" w:bidi="ru-RU"/>
      </w:rPr>
    </w:lvl>
    <w:lvl w:ilvl="8">
      <w:start w:val="1"/>
      <w:numFmt w:val="bullet"/>
      <w:lvlText w:val=""/>
      <w:lvlJc w:val="left"/>
      <w:pPr>
        <w:ind w:left="8505" w:hanging="260"/>
      </w:pPr>
      <w:rPr>
        <w:rFonts w:ascii="Symbol" w:hAnsi="Symbol" w:cs="Symbol" w:hint="default"/>
        <w:lang w:val="ru-RU" w:eastAsia="ru-RU" w:bidi="ru-RU"/>
      </w:rPr>
    </w:lvl>
  </w:abstractNum>
  <w:abstractNum w:abstractNumId="21">
    <w:nsid w:val="56135A7C"/>
    <w:multiLevelType w:val="multilevel"/>
    <w:tmpl w:val="3FC84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C7F5B"/>
    <w:multiLevelType w:val="hybridMultilevel"/>
    <w:tmpl w:val="4DA078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D2002C"/>
    <w:multiLevelType w:val="multilevel"/>
    <w:tmpl w:val="A4501EEA"/>
    <w:lvl w:ilvl="0">
      <w:start w:val="1"/>
      <w:numFmt w:val="decimal"/>
      <w:lvlText w:val="%1"/>
      <w:lvlJc w:val="left"/>
      <w:pPr>
        <w:ind w:left="113" w:hanging="212"/>
      </w:pPr>
      <w:rPr>
        <w:rFonts w:eastAsia="Times New Roman" w:cs="Times New Roman"/>
        <w:w w:val="99"/>
        <w:sz w:val="28"/>
        <w:szCs w:val="28"/>
        <w:lang w:val="en-US" w:eastAsia="en-US" w:bidi="en-US"/>
      </w:rPr>
    </w:lvl>
    <w:lvl w:ilvl="1">
      <w:start w:val="1"/>
      <w:numFmt w:val="bullet"/>
      <w:lvlText w:val=""/>
      <w:lvlJc w:val="left"/>
      <w:pPr>
        <w:ind w:left="1150" w:hanging="212"/>
      </w:pPr>
      <w:rPr>
        <w:rFonts w:ascii="Symbol" w:hAnsi="Symbol" w:cs="Symbol" w:hint="default"/>
        <w:lang w:val="en-US" w:eastAsia="en-US" w:bidi="en-US"/>
      </w:rPr>
    </w:lvl>
    <w:lvl w:ilvl="2">
      <w:start w:val="1"/>
      <w:numFmt w:val="bullet"/>
      <w:lvlText w:val=""/>
      <w:lvlJc w:val="left"/>
      <w:pPr>
        <w:ind w:left="2180" w:hanging="212"/>
      </w:pPr>
      <w:rPr>
        <w:rFonts w:ascii="Symbol" w:hAnsi="Symbol" w:cs="Symbol" w:hint="default"/>
        <w:lang w:val="en-US" w:eastAsia="en-US" w:bidi="en-US"/>
      </w:rPr>
    </w:lvl>
    <w:lvl w:ilvl="3">
      <w:start w:val="1"/>
      <w:numFmt w:val="bullet"/>
      <w:lvlText w:val=""/>
      <w:lvlJc w:val="left"/>
      <w:pPr>
        <w:ind w:left="3211" w:hanging="212"/>
      </w:pPr>
      <w:rPr>
        <w:rFonts w:ascii="Symbol" w:hAnsi="Symbol" w:cs="Symbol" w:hint="default"/>
        <w:lang w:val="en-US" w:eastAsia="en-US" w:bidi="en-US"/>
      </w:rPr>
    </w:lvl>
    <w:lvl w:ilvl="4">
      <w:start w:val="1"/>
      <w:numFmt w:val="bullet"/>
      <w:lvlText w:val=""/>
      <w:lvlJc w:val="left"/>
      <w:pPr>
        <w:ind w:left="4241" w:hanging="212"/>
      </w:pPr>
      <w:rPr>
        <w:rFonts w:ascii="Symbol" w:hAnsi="Symbol" w:cs="Symbol" w:hint="default"/>
        <w:lang w:val="en-US" w:eastAsia="en-US" w:bidi="en-US"/>
      </w:rPr>
    </w:lvl>
    <w:lvl w:ilvl="5">
      <w:start w:val="1"/>
      <w:numFmt w:val="bullet"/>
      <w:lvlText w:val=""/>
      <w:lvlJc w:val="left"/>
      <w:pPr>
        <w:ind w:left="5272" w:hanging="212"/>
      </w:pPr>
      <w:rPr>
        <w:rFonts w:ascii="Symbol" w:hAnsi="Symbol" w:cs="Symbol" w:hint="default"/>
        <w:lang w:val="en-US" w:eastAsia="en-US" w:bidi="en-US"/>
      </w:rPr>
    </w:lvl>
    <w:lvl w:ilvl="6">
      <w:start w:val="1"/>
      <w:numFmt w:val="bullet"/>
      <w:lvlText w:val=""/>
      <w:lvlJc w:val="left"/>
      <w:pPr>
        <w:ind w:left="6302" w:hanging="212"/>
      </w:pPr>
      <w:rPr>
        <w:rFonts w:ascii="Symbol" w:hAnsi="Symbol" w:cs="Symbol" w:hint="default"/>
        <w:lang w:val="en-US" w:eastAsia="en-US" w:bidi="en-US"/>
      </w:rPr>
    </w:lvl>
    <w:lvl w:ilvl="7">
      <w:start w:val="1"/>
      <w:numFmt w:val="bullet"/>
      <w:lvlText w:val=""/>
      <w:lvlJc w:val="left"/>
      <w:pPr>
        <w:ind w:left="7332" w:hanging="212"/>
      </w:pPr>
      <w:rPr>
        <w:rFonts w:ascii="Symbol" w:hAnsi="Symbol" w:cs="Symbol" w:hint="default"/>
        <w:lang w:val="en-US" w:eastAsia="en-US" w:bidi="en-US"/>
      </w:rPr>
    </w:lvl>
    <w:lvl w:ilvl="8">
      <w:start w:val="1"/>
      <w:numFmt w:val="bullet"/>
      <w:lvlText w:val=""/>
      <w:lvlJc w:val="left"/>
      <w:pPr>
        <w:ind w:left="8363" w:hanging="212"/>
      </w:pPr>
      <w:rPr>
        <w:rFonts w:ascii="Symbol" w:hAnsi="Symbol" w:cs="Symbol" w:hint="default"/>
        <w:lang w:val="en-US" w:eastAsia="en-US" w:bidi="en-US"/>
      </w:rPr>
    </w:lvl>
  </w:abstractNum>
  <w:abstractNum w:abstractNumId="24">
    <w:nsid w:val="62D562CF"/>
    <w:multiLevelType w:val="multilevel"/>
    <w:tmpl w:val="62F4B8F2"/>
    <w:lvl w:ilvl="0">
      <w:start w:val="1"/>
      <w:numFmt w:val="decimal"/>
      <w:lvlText w:val="%1."/>
      <w:lvlJc w:val="left"/>
      <w:pPr>
        <w:ind w:left="720" w:hanging="360"/>
      </w:pPr>
    </w:lvl>
    <w:lvl w:ilvl="1">
      <w:start w:val="4"/>
      <w:numFmt w:val="decimal"/>
      <w:isLgl/>
      <w:lvlText w:val="%1.%2"/>
      <w:lvlJc w:val="left"/>
      <w:pPr>
        <w:ind w:left="1030" w:hanging="48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39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30" w:hanging="1440"/>
      </w:pPr>
      <w:rPr>
        <w:rFonts w:hint="default"/>
      </w:rPr>
    </w:lvl>
    <w:lvl w:ilvl="8">
      <w:start w:val="1"/>
      <w:numFmt w:val="decimal"/>
      <w:isLgl/>
      <w:lvlText w:val="%1.%2.%3.%4.%5.%6.%7.%8.%9"/>
      <w:lvlJc w:val="left"/>
      <w:pPr>
        <w:ind w:left="3680" w:hanging="1800"/>
      </w:pPr>
      <w:rPr>
        <w:rFonts w:hint="default"/>
      </w:rPr>
    </w:lvl>
  </w:abstractNum>
  <w:abstractNum w:abstractNumId="25">
    <w:nsid w:val="6B321992"/>
    <w:multiLevelType w:val="multilevel"/>
    <w:tmpl w:val="4FAE27B4"/>
    <w:lvl w:ilvl="0">
      <w:start w:val="1"/>
      <w:numFmt w:val="bullet"/>
      <w:lvlText w:val="-"/>
      <w:lvlJc w:val="left"/>
      <w:pPr>
        <w:ind w:left="113" w:hanging="164"/>
      </w:pPr>
      <w:rPr>
        <w:rFonts w:ascii="Times New Roman" w:hAnsi="Times New Roman" w:cs="Times New Roman" w:hint="default"/>
        <w:w w:val="99"/>
        <w:sz w:val="28"/>
        <w:szCs w:val="28"/>
        <w:lang w:val="en-US" w:eastAsia="en-US" w:bidi="en-US"/>
      </w:rPr>
    </w:lvl>
    <w:lvl w:ilvl="1">
      <w:start w:val="1"/>
      <w:numFmt w:val="bullet"/>
      <w:lvlText w:val=""/>
      <w:lvlJc w:val="left"/>
      <w:pPr>
        <w:ind w:left="1150" w:hanging="164"/>
      </w:pPr>
      <w:rPr>
        <w:rFonts w:ascii="Symbol" w:hAnsi="Symbol" w:cs="Symbol" w:hint="default"/>
        <w:lang w:val="en-US" w:eastAsia="en-US" w:bidi="en-US"/>
      </w:rPr>
    </w:lvl>
    <w:lvl w:ilvl="2">
      <w:start w:val="1"/>
      <w:numFmt w:val="bullet"/>
      <w:lvlText w:val=""/>
      <w:lvlJc w:val="left"/>
      <w:pPr>
        <w:ind w:left="2180" w:hanging="164"/>
      </w:pPr>
      <w:rPr>
        <w:rFonts w:ascii="Symbol" w:hAnsi="Symbol" w:cs="Symbol" w:hint="default"/>
        <w:lang w:val="en-US" w:eastAsia="en-US" w:bidi="en-US"/>
      </w:rPr>
    </w:lvl>
    <w:lvl w:ilvl="3">
      <w:start w:val="1"/>
      <w:numFmt w:val="bullet"/>
      <w:lvlText w:val=""/>
      <w:lvlJc w:val="left"/>
      <w:pPr>
        <w:ind w:left="3211" w:hanging="164"/>
      </w:pPr>
      <w:rPr>
        <w:rFonts w:ascii="Symbol" w:hAnsi="Symbol" w:cs="Symbol" w:hint="default"/>
        <w:lang w:val="en-US" w:eastAsia="en-US" w:bidi="en-US"/>
      </w:rPr>
    </w:lvl>
    <w:lvl w:ilvl="4">
      <w:start w:val="1"/>
      <w:numFmt w:val="bullet"/>
      <w:lvlText w:val=""/>
      <w:lvlJc w:val="left"/>
      <w:pPr>
        <w:ind w:left="4241" w:hanging="164"/>
      </w:pPr>
      <w:rPr>
        <w:rFonts w:ascii="Symbol" w:hAnsi="Symbol" w:cs="Symbol" w:hint="default"/>
        <w:lang w:val="en-US" w:eastAsia="en-US" w:bidi="en-US"/>
      </w:rPr>
    </w:lvl>
    <w:lvl w:ilvl="5">
      <w:start w:val="1"/>
      <w:numFmt w:val="bullet"/>
      <w:lvlText w:val=""/>
      <w:lvlJc w:val="left"/>
      <w:pPr>
        <w:ind w:left="5272" w:hanging="164"/>
      </w:pPr>
      <w:rPr>
        <w:rFonts w:ascii="Symbol" w:hAnsi="Symbol" w:cs="Symbol" w:hint="default"/>
        <w:lang w:val="en-US" w:eastAsia="en-US" w:bidi="en-US"/>
      </w:rPr>
    </w:lvl>
    <w:lvl w:ilvl="6">
      <w:start w:val="1"/>
      <w:numFmt w:val="bullet"/>
      <w:lvlText w:val=""/>
      <w:lvlJc w:val="left"/>
      <w:pPr>
        <w:ind w:left="6302" w:hanging="164"/>
      </w:pPr>
      <w:rPr>
        <w:rFonts w:ascii="Symbol" w:hAnsi="Symbol" w:cs="Symbol" w:hint="default"/>
        <w:lang w:val="en-US" w:eastAsia="en-US" w:bidi="en-US"/>
      </w:rPr>
    </w:lvl>
    <w:lvl w:ilvl="7">
      <w:start w:val="1"/>
      <w:numFmt w:val="bullet"/>
      <w:lvlText w:val=""/>
      <w:lvlJc w:val="left"/>
      <w:pPr>
        <w:ind w:left="7332" w:hanging="164"/>
      </w:pPr>
      <w:rPr>
        <w:rFonts w:ascii="Symbol" w:hAnsi="Symbol" w:cs="Symbol" w:hint="default"/>
        <w:lang w:val="en-US" w:eastAsia="en-US" w:bidi="en-US"/>
      </w:rPr>
    </w:lvl>
    <w:lvl w:ilvl="8">
      <w:start w:val="1"/>
      <w:numFmt w:val="bullet"/>
      <w:lvlText w:val=""/>
      <w:lvlJc w:val="left"/>
      <w:pPr>
        <w:ind w:left="8363" w:hanging="164"/>
      </w:pPr>
      <w:rPr>
        <w:rFonts w:ascii="Symbol" w:hAnsi="Symbol" w:cs="Symbol" w:hint="default"/>
        <w:lang w:val="en-US" w:eastAsia="en-US" w:bidi="en-US"/>
      </w:rPr>
    </w:lvl>
  </w:abstractNum>
  <w:abstractNum w:abstractNumId="26">
    <w:nsid w:val="6C10661F"/>
    <w:multiLevelType w:val="hybridMultilevel"/>
    <w:tmpl w:val="9306D984"/>
    <w:lvl w:ilvl="0" w:tplc="7F52ED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48D20C3"/>
    <w:multiLevelType w:val="multilevel"/>
    <w:tmpl w:val="3C62E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2419D6"/>
    <w:multiLevelType w:val="multilevel"/>
    <w:tmpl w:val="D02E1AFA"/>
    <w:lvl w:ilvl="0">
      <w:start w:val="1"/>
      <w:numFmt w:val="decimal"/>
      <w:lvlText w:val="%1."/>
      <w:lvlJc w:val="left"/>
      <w:pPr>
        <w:ind w:left="252" w:hanging="708"/>
      </w:pPr>
      <w:rPr>
        <w:rFonts w:eastAsia="Times New Roman" w:cs="Times New Roman"/>
        <w:spacing w:val="0"/>
        <w:w w:val="100"/>
        <w:sz w:val="28"/>
        <w:szCs w:val="28"/>
        <w:lang w:val="ru-RU" w:eastAsia="ru-RU" w:bidi="ru-RU"/>
      </w:rPr>
    </w:lvl>
    <w:lvl w:ilvl="1">
      <w:start w:val="1"/>
      <w:numFmt w:val="upperRoman"/>
      <w:lvlText w:val="%2."/>
      <w:lvlJc w:val="left"/>
      <w:pPr>
        <w:ind w:left="517" w:hanging="233"/>
      </w:pPr>
      <w:rPr>
        <w:rFonts w:eastAsia="Times New Roman" w:cs="Times New Roman"/>
        <w:w w:val="100"/>
        <w:sz w:val="28"/>
        <w:szCs w:val="28"/>
        <w:lang w:val="ru-RU" w:eastAsia="ru-RU" w:bidi="ru-RU"/>
      </w:rPr>
    </w:lvl>
    <w:lvl w:ilvl="2">
      <w:start w:val="1"/>
      <w:numFmt w:val="bullet"/>
      <w:lvlText w:val=""/>
      <w:lvlJc w:val="left"/>
      <w:pPr>
        <w:ind w:left="2027" w:hanging="233"/>
      </w:pPr>
      <w:rPr>
        <w:rFonts w:ascii="Symbol" w:hAnsi="Symbol" w:cs="Symbol" w:hint="default"/>
        <w:lang w:val="ru-RU" w:eastAsia="ru-RU" w:bidi="ru-RU"/>
      </w:rPr>
    </w:lvl>
    <w:lvl w:ilvl="3">
      <w:start w:val="1"/>
      <w:numFmt w:val="bullet"/>
      <w:lvlText w:val=""/>
      <w:lvlJc w:val="left"/>
      <w:pPr>
        <w:ind w:left="3094" w:hanging="233"/>
      </w:pPr>
      <w:rPr>
        <w:rFonts w:ascii="Symbol" w:hAnsi="Symbol" w:cs="Symbol" w:hint="default"/>
        <w:lang w:val="ru-RU" w:eastAsia="ru-RU" w:bidi="ru-RU"/>
      </w:rPr>
    </w:lvl>
    <w:lvl w:ilvl="4">
      <w:start w:val="1"/>
      <w:numFmt w:val="bullet"/>
      <w:lvlText w:val=""/>
      <w:lvlJc w:val="left"/>
      <w:pPr>
        <w:ind w:left="4162" w:hanging="233"/>
      </w:pPr>
      <w:rPr>
        <w:rFonts w:ascii="Symbol" w:hAnsi="Symbol" w:cs="Symbol" w:hint="default"/>
        <w:lang w:val="ru-RU" w:eastAsia="ru-RU" w:bidi="ru-RU"/>
      </w:rPr>
    </w:lvl>
    <w:lvl w:ilvl="5">
      <w:start w:val="1"/>
      <w:numFmt w:val="bullet"/>
      <w:lvlText w:val=""/>
      <w:lvlJc w:val="left"/>
      <w:pPr>
        <w:ind w:left="5229" w:hanging="233"/>
      </w:pPr>
      <w:rPr>
        <w:rFonts w:ascii="Symbol" w:hAnsi="Symbol" w:cs="Symbol" w:hint="default"/>
        <w:lang w:val="ru-RU" w:eastAsia="ru-RU" w:bidi="ru-RU"/>
      </w:rPr>
    </w:lvl>
    <w:lvl w:ilvl="6">
      <w:start w:val="1"/>
      <w:numFmt w:val="bullet"/>
      <w:lvlText w:val=""/>
      <w:lvlJc w:val="left"/>
      <w:pPr>
        <w:ind w:left="6296" w:hanging="233"/>
      </w:pPr>
      <w:rPr>
        <w:rFonts w:ascii="Symbol" w:hAnsi="Symbol" w:cs="Symbol" w:hint="default"/>
        <w:lang w:val="ru-RU" w:eastAsia="ru-RU" w:bidi="ru-RU"/>
      </w:rPr>
    </w:lvl>
    <w:lvl w:ilvl="7">
      <w:start w:val="1"/>
      <w:numFmt w:val="bullet"/>
      <w:lvlText w:val=""/>
      <w:lvlJc w:val="left"/>
      <w:pPr>
        <w:ind w:left="7364" w:hanging="233"/>
      </w:pPr>
      <w:rPr>
        <w:rFonts w:ascii="Symbol" w:hAnsi="Symbol" w:cs="Symbol" w:hint="default"/>
        <w:lang w:val="ru-RU" w:eastAsia="ru-RU" w:bidi="ru-RU"/>
      </w:rPr>
    </w:lvl>
    <w:lvl w:ilvl="8">
      <w:start w:val="1"/>
      <w:numFmt w:val="bullet"/>
      <w:lvlText w:val=""/>
      <w:lvlJc w:val="left"/>
      <w:pPr>
        <w:ind w:left="8431" w:hanging="233"/>
      </w:pPr>
      <w:rPr>
        <w:rFonts w:ascii="Symbol" w:hAnsi="Symbol" w:cs="Symbol" w:hint="default"/>
        <w:lang w:val="ru-RU" w:eastAsia="ru-RU" w:bidi="ru-RU"/>
      </w:rPr>
    </w:lvl>
  </w:abstractNum>
  <w:abstractNum w:abstractNumId="29">
    <w:nsid w:val="7D964274"/>
    <w:multiLevelType w:val="multilevel"/>
    <w:tmpl w:val="38242518"/>
    <w:lvl w:ilvl="0">
      <w:start w:val="1"/>
      <w:numFmt w:val="decimal"/>
      <w:lvlText w:val="%1)"/>
      <w:lvlJc w:val="left"/>
      <w:pPr>
        <w:ind w:left="252" w:hanging="353"/>
      </w:pPr>
      <w:rPr>
        <w:rFonts w:eastAsia="Times New Roman" w:cs="Times New Roman"/>
        <w:w w:val="100"/>
        <w:sz w:val="28"/>
        <w:szCs w:val="28"/>
        <w:lang w:val="ru-RU" w:eastAsia="ru-RU" w:bidi="ru-RU"/>
      </w:rPr>
    </w:lvl>
    <w:lvl w:ilvl="1">
      <w:start w:val="1"/>
      <w:numFmt w:val="bullet"/>
      <w:lvlText w:val=""/>
      <w:lvlJc w:val="left"/>
      <w:pPr>
        <w:ind w:left="1290" w:hanging="353"/>
      </w:pPr>
      <w:rPr>
        <w:rFonts w:ascii="Symbol" w:hAnsi="Symbol" w:cs="Symbol" w:hint="default"/>
        <w:lang w:val="ru-RU" w:eastAsia="ru-RU" w:bidi="ru-RU"/>
      </w:rPr>
    </w:lvl>
    <w:lvl w:ilvl="2">
      <w:start w:val="1"/>
      <w:numFmt w:val="bullet"/>
      <w:lvlText w:val=""/>
      <w:lvlJc w:val="left"/>
      <w:pPr>
        <w:ind w:left="2321" w:hanging="353"/>
      </w:pPr>
      <w:rPr>
        <w:rFonts w:ascii="Symbol" w:hAnsi="Symbol" w:cs="Symbol" w:hint="default"/>
        <w:lang w:val="ru-RU" w:eastAsia="ru-RU" w:bidi="ru-RU"/>
      </w:rPr>
    </w:lvl>
    <w:lvl w:ilvl="3">
      <w:start w:val="1"/>
      <w:numFmt w:val="bullet"/>
      <w:lvlText w:val=""/>
      <w:lvlJc w:val="left"/>
      <w:pPr>
        <w:ind w:left="3351" w:hanging="353"/>
      </w:pPr>
      <w:rPr>
        <w:rFonts w:ascii="Symbol" w:hAnsi="Symbol" w:cs="Symbol" w:hint="default"/>
        <w:lang w:val="ru-RU" w:eastAsia="ru-RU" w:bidi="ru-RU"/>
      </w:rPr>
    </w:lvl>
    <w:lvl w:ilvl="4">
      <w:start w:val="1"/>
      <w:numFmt w:val="bullet"/>
      <w:lvlText w:val=""/>
      <w:lvlJc w:val="left"/>
      <w:pPr>
        <w:ind w:left="4382" w:hanging="353"/>
      </w:pPr>
      <w:rPr>
        <w:rFonts w:ascii="Symbol" w:hAnsi="Symbol" w:cs="Symbol" w:hint="default"/>
        <w:lang w:val="ru-RU" w:eastAsia="ru-RU" w:bidi="ru-RU"/>
      </w:rPr>
    </w:lvl>
    <w:lvl w:ilvl="5">
      <w:start w:val="1"/>
      <w:numFmt w:val="bullet"/>
      <w:lvlText w:val=""/>
      <w:lvlJc w:val="left"/>
      <w:pPr>
        <w:ind w:left="5413" w:hanging="353"/>
      </w:pPr>
      <w:rPr>
        <w:rFonts w:ascii="Symbol" w:hAnsi="Symbol" w:cs="Symbol" w:hint="default"/>
        <w:lang w:val="ru-RU" w:eastAsia="ru-RU" w:bidi="ru-RU"/>
      </w:rPr>
    </w:lvl>
    <w:lvl w:ilvl="6">
      <w:start w:val="1"/>
      <w:numFmt w:val="bullet"/>
      <w:lvlText w:val=""/>
      <w:lvlJc w:val="left"/>
      <w:pPr>
        <w:ind w:left="6443" w:hanging="353"/>
      </w:pPr>
      <w:rPr>
        <w:rFonts w:ascii="Symbol" w:hAnsi="Symbol" w:cs="Symbol" w:hint="default"/>
        <w:lang w:val="ru-RU" w:eastAsia="ru-RU" w:bidi="ru-RU"/>
      </w:rPr>
    </w:lvl>
    <w:lvl w:ilvl="7">
      <w:start w:val="1"/>
      <w:numFmt w:val="bullet"/>
      <w:lvlText w:val=""/>
      <w:lvlJc w:val="left"/>
      <w:pPr>
        <w:ind w:left="7474" w:hanging="353"/>
      </w:pPr>
      <w:rPr>
        <w:rFonts w:ascii="Symbol" w:hAnsi="Symbol" w:cs="Symbol" w:hint="default"/>
        <w:lang w:val="ru-RU" w:eastAsia="ru-RU" w:bidi="ru-RU"/>
      </w:rPr>
    </w:lvl>
    <w:lvl w:ilvl="8">
      <w:start w:val="1"/>
      <w:numFmt w:val="bullet"/>
      <w:lvlText w:val=""/>
      <w:lvlJc w:val="left"/>
      <w:pPr>
        <w:ind w:left="8505" w:hanging="353"/>
      </w:pPr>
      <w:rPr>
        <w:rFonts w:ascii="Symbol" w:hAnsi="Symbol" w:cs="Symbol" w:hint="default"/>
        <w:lang w:val="ru-RU" w:eastAsia="ru-RU" w:bidi="ru-RU"/>
      </w:rPr>
    </w:lvl>
  </w:abstractNum>
  <w:num w:numId="1">
    <w:abstractNumId w:val="16"/>
  </w:num>
  <w:num w:numId="2">
    <w:abstractNumId w:val="26"/>
  </w:num>
  <w:num w:numId="3">
    <w:abstractNumId w:val="5"/>
  </w:num>
  <w:num w:numId="4">
    <w:abstractNumId w:val="10"/>
  </w:num>
  <w:num w:numId="5">
    <w:abstractNumId w:val="7"/>
  </w:num>
  <w:num w:numId="6">
    <w:abstractNumId w:val="22"/>
  </w:num>
  <w:num w:numId="7">
    <w:abstractNumId w:val="9"/>
  </w:num>
  <w:num w:numId="8">
    <w:abstractNumId w:val="23"/>
  </w:num>
  <w:num w:numId="9">
    <w:abstractNumId w:val="25"/>
  </w:num>
  <w:num w:numId="10">
    <w:abstractNumId w:val="15"/>
  </w:num>
  <w:num w:numId="11">
    <w:abstractNumId w:val="6"/>
  </w:num>
  <w:num w:numId="12">
    <w:abstractNumId w:val="28"/>
  </w:num>
  <w:num w:numId="13">
    <w:abstractNumId w:val="12"/>
  </w:num>
  <w:num w:numId="14">
    <w:abstractNumId w:val="29"/>
  </w:num>
  <w:num w:numId="15">
    <w:abstractNumId w:val="14"/>
  </w:num>
  <w:num w:numId="16">
    <w:abstractNumId w:val="20"/>
  </w:num>
  <w:num w:numId="17">
    <w:abstractNumId w:val="13"/>
  </w:num>
  <w:num w:numId="18">
    <w:abstractNumId w:val="2"/>
  </w:num>
  <w:num w:numId="19">
    <w:abstractNumId w:val="4"/>
  </w:num>
  <w:num w:numId="20">
    <w:abstractNumId w:val="18"/>
  </w:num>
  <w:num w:numId="21">
    <w:abstractNumId w:val="0"/>
  </w:num>
  <w:num w:numId="22">
    <w:abstractNumId w:val="3"/>
  </w:num>
  <w:num w:numId="23">
    <w:abstractNumId w:val="1"/>
  </w:num>
  <w:num w:numId="24">
    <w:abstractNumId w:val="11"/>
  </w:num>
  <w:num w:numId="25">
    <w:abstractNumId w:val="8"/>
  </w:num>
  <w:num w:numId="26">
    <w:abstractNumId w:val="17"/>
  </w:num>
  <w:num w:numId="27">
    <w:abstractNumId w:val="24"/>
  </w:num>
  <w:num w:numId="28">
    <w:abstractNumId w:val="27"/>
  </w:num>
  <w:num w:numId="29">
    <w:abstractNumId w:val="19"/>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65CB"/>
    <w:rsid w:val="00002E3D"/>
    <w:rsid w:val="000177AF"/>
    <w:rsid w:val="0002029A"/>
    <w:rsid w:val="0002377F"/>
    <w:rsid w:val="0003792F"/>
    <w:rsid w:val="00047A26"/>
    <w:rsid w:val="00051F0F"/>
    <w:rsid w:val="00054E1B"/>
    <w:rsid w:val="00066618"/>
    <w:rsid w:val="000873F9"/>
    <w:rsid w:val="00095B64"/>
    <w:rsid w:val="0009753F"/>
    <w:rsid w:val="000B3746"/>
    <w:rsid w:val="000B6ADE"/>
    <w:rsid w:val="000C24D9"/>
    <w:rsid w:val="000E0DAC"/>
    <w:rsid w:val="00110180"/>
    <w:rsid w:val="0011385A"/>
    <w:rsid w:val="00151F96"/>
    <w:rsid w:val="0015267C"/>
    <w:rsid w:val="00154C2A"/>
    <w:rsid w:val="00163F26"/>
    <w:rsid w:val="0016532D"/>
    <w:rsid w:val="0019508D"/>
    <w:rsid w:val="00195DFC"/>
    <w:rsid w:val="001A3253"/>
    <w:rsid w:val="001A70D1"/>
    <w:rsid w:val="001B10FF"/>
    <w:rsid w:val="001B1A8A"/>
    <w:rsid w:val="001B67B7"/>
    <w:rsid w:val="001C1123"/>
    <w:rsid w:val="001C2CBF"/>
    <w:rsid w:val="001D6001"/>
    <w:rsid w:val="001D6EFB"/>
    <w:rsid w:val="001E11EC"/>
    <w:rsid w:val="001E287A"/>
    <w:rsid w:val="001E7416"/>
    <w:rsid w:val="001F5233"/>
    <w:rsid w:val="002048D2"/>
    <w:rsid w:val="00210E7E"/>
    <w:rsid w:val="002113B2"/>
    <w:rsid w:val="00216AA7"/>
    <w:rsid w:val="002233B4"/>
    <w:rsid w:val="00227D40"/>
    <w:rsid w:val="0023179F"/>
    <w:rsid w:val="0023453B"/>
    <w:rsid w:val="002365BD"/>
    <w:rsid w:val="0025164F"/>
    <w:rsid w:val="0027216F"/>
    <w:rsid w:val="002800BB"/>
    <w:rsid w:val="0028662B"/>
    <w:rsid w:val="0029181A"/>
    <w:rsid w:val="00295043"/>
    <w:rsid w:val="002A5259"/>
    <w:rsid w:val="002D6C3D"/>
    <w:rsid w:val="002E0934"/>
    <w:rsid w:val="002F46A5"/>
    <w:rsid w:val="003063DE"/>
    <w:rsid w:val="00311506"/>
    <w:rsid w:val="00320CAF"/>
    <w:rsid w:val="00322DB2"/>
    <w:rsid w:val="003301C1"/>
    <w:rsid w:val="00332B24"/>
    <w:rsid w:val="00336F25"/>
    <w:rsid w:val="00353D94"/>
    <w:rsid w:val="00357B0B"/>
    <w:rsid w:val="003634F4"/>
    <w:rsid w:val="00364E62"/>
    <w:rsid w:val="00382C99"/>
    <w:rsid w:val="003857EE"/>
    <w:rsid w:val="003954AC"/>
    <w:rsid w:val="0039612F"/>
    <w:rsid w:val="003A3632"/>
    <w:rsid w:val="003A5858"/>
    <w:rsid w:val="003B4D38"/>
    <w:rsid w:val="003C04FC"/>
    <w:rsid w:val="003C1A66"/>
    <w:rsid w:val="003C1B87"/>
    <w:rsid w:val="003D6B84"/>
    <w:rsid w:val="00403D34"/>
    <w:rsid w:val="00425D58"/>
    <w:rsid w:val="00432890"/>
    <w:rsid w:val="00441516"/>
    <w:rsid w:val="00443929"/>
    <w:rsid w:val="0044404D"/>
    <w:rsid w:val="004617FC"/>
    <w:rsid w:val="004720FD"/>
    <w:rsid w:val="00477BE9"/>
    <w:rsid w:val="00486748"/>
    <w:rsid w:val="00493573"/>
    <w:rsid w:val="004D4E1B"/>
    <w:rsid w:val="004D6FA4"/>
    <w:rsid w:val="004E65CB"/>
    <w:rsid w:val="004E6744"/>
    <w:rsid w:val="004F20E4"/>
    <w:rsid w:val="0051230A"/>
    <w:rsid w:val="00540491"/>
    <w:rsid w:val="005558A6"/>
    <w:rsid w:val="00564FDE"/>
    <w:rsid w:val="00574E85"/>
    <w:rsid w:val="005764D6"/>
    <w:rsid w:val="005824B0"/>
    <w:rsid w:val="00587094"/>
    <w:rsid w:val="005B2F28"/>
    <w:rsid w:val="005B61B0"/>
    <w:rsid w:val="005B7E8D"/>
    <w:rsid w:val="005C26FF"/>
    <w:rsid w:val="005C3F0D"/>
    <w:rsid w:val="005C5F39"/>
    <w:rsid w:val="005D162A"/>
    <w:rsid w:val="005D710C"/>
    <w:rsid w:val="005E4AF2"/>
    <w:rsid w:val="005F2E1A"/>
    <w:rsid w:val="006068A3"/>
    <w:rsid w:val="00612717"/>
    <w:rsid w:val="006368E1"/>
    <w:rsid w:val="00640517"/>
    <w:rsid w:val="00645747"/>
    <w:rsid w:val="00651275"/>
    <w:rsid w:val="00665689"/>
    <w:rsid w:val="00665AD3"/>
    <w:rsid w:val="006765CE"/>
    <w:rsid w:val="00690719"/>
    <w:rsid w:val="006A207B"/>
    <w:rsid w:val="006A64A2"/>
    <w:rsid w:val="006B132A"/>
    <w:rsid w:val="006C0F87"/>
    <w:rsid w:val="006C3EBF"/>
    <w:rsid w:val="006D1375"/>
    <w:rsid w:val="006D7753"/>
    <w:rsid w:val="006E606E"/>
    <w:rsid w:val="006F7372"/>
    <w:rsid w:val="00701CF5"/>
    <w:rsid w:val="00707054"/>
    <w:rsid w:val="00712429"/>
    <w:rsid w:val="007135DE"/>
    <w:rsid w:val="00725397"/>
    <w:rsid w:val="007416B4"/>
    <w:rsid w:val="00744A16"/>
    <w:rsid w:val="00744FD5"/>
    <w:rsid w:val="00747B00"/>
    <w:rsid w:val="00757D10"/>
    <w:rsid w:val="00761AB0"/>
    <w:rsid w:val="00794252"/>
    <w:rsid w:val="00796374"/>
    <w:rsid w:val="007E705B"/>
    <w:rsid w:val="007F69A7"/>
    <w:rsid w:val="00816F79"/>
    <w:rsid w:val="00822A2C"/>
    <w:rsid w:val="00822B44"/>
    <w:rsid w:val="008300B1"/>
    <w:rsid w:val="00844879"/>
    <w:rsid w:val="00847FB9"/>
    <w:rsid w:val="00853C1F"/>
    <w:rsid w:val="00856EBB"/>
    <w:rsid w:val="0087144C"/>
    <w:rsid w:val="0087214A"/>
    <w:rsid w:val="00886240"/>
    <w:rsid w:val="00891C12"/>
    <w:rsid w:val="008A531D"/>
    <w:rsid w:val="008C3331"/>
    <w:rsid w:val="008C36E8"/>
    <w:rsid w:val="008C4348"/>
    <w:rsid w:val="008E0F15"/>
    <w:rsid w:val="008E5626"/>
    <w:rsid w:val="008F366D"/>
    <w:rsid w:val="008F5333"/>
    <w:rsid w:val="009062C8"/>
    <w:rsid w:val="00907BC4"/>
    <w:rsid w:val="00907EA6"/>
    <w:rsid w:val="00910A87"/>
    <w:rsid w:val="00923F4A"/>
    <w:rsid w:val="0092605C"/>
    <w:rsid w:val="00941C23"/>
    <w:rsid w:val="009478BB"/>
    <w:rsid w:val="00964A73"/>
    <w:rsid w:val="0099029A"/>
    <w:rsid w:val="00997DA4"/>
    <w:rsid w:val="00997DFC"/>
    <w:rsid w:val="009C00CF"/>
    <w:rsid w:val="009D510A"/>
    <w:rsid w:val="009D7F98"/>
    <w:rsid w:val="009E79F1"/>
    <w:rsid w:val="009F5CC4"/>
    <w:rsid w:val="00A00359"/>
    <w:rsid w:val="00A10FA6"/>
    <w:rsid w:val="00A226B8"/>
    <w:rsid w:val="00A32928"/>
    <w:rsid w:val="00A52827"/>
    <w:rsid w:val="00A552FD"/>
    <w:rsid w:val="00A64FDE"/>
    <w:rsid w:val="00A67B6E"/>
    <w:rsid w:val="00A8131F"/>
    <w:rsid w:val="00A841EC"/>
    <w:rsid w:val="00A8715A"/>
    <w:rsid w:val="00AA405B"/>
    <w:rsid w:val="00AB0127"/>
    <w:rsid w:val="00AC0685"/>
    <w:rsid w:val="00AC0E69"/>
    <w:rsid w:val="00AF6F20"/>
    <w:rsid w:val="00B1197C"/>
    <w:rsid w:val="00B120E2"/>
    <w:rsid w:val="00B37117"/>
    <w:rsid w:val="00B42B72"/>
    <w:rsid w:val="00B53FF0"/>
    <w:rsid w:val="00B607CD"/>
    <w:rsid w:val="00B703FB"/>
    <w:rsid w:val="00BC24A0"/>
    <w:rsid w:val="00BC3A88"/>
    <w:rsid w:val="00BC7B78"/>
    <w:rsid w:val="00BD4198"/>
    <w:rsid w:val="00BD7DE4"/>
    <w:rsid w:val="00BE5AA5"/>
    <w:rsid w:val="00C0303E"/>
    <w:rsid w:val="00C16597"/>
    <w:rsid w:val="00C4301A"/>
    <w:rsid w:val="00C4377E"/>
    <w:rsid w:val="00C43D25"/>
    <w:rsid w:val="00C4783A"/>
    <w:rsid w:val="00C55A2D"/>
    <w:rsid w:val="00C5786D"/>
    <w:rsid w:val="00C66420"/>
    <w:rsid w:val="00C825AB"/>
    <w:rsid w:val="00CA34A9"/>
    <w:rsid w:val="00CA5DE0"/>
    <w:rsid w:val="00CA6046"/>
    <w:rsid w:val="00CB748D"/>
    <w:rsid w:val="00CC1DDA"/>
    <w:rsid w:val="00CC6D49"/>
    <w:rsid w:val="00D242F5"/>
    <w:rsid w:val="00D26A07"/>
    <w:rsid w:val="00D47064"/>
    <w:rsid w:val="00D54A01"/>
    <w:rsid w:val="00D57917"/>
    <w:rsid w:val="00D8132D"/>
    <w:rsid w:val="00D92C71"/>
    <w:rsid w:val="00D95EB3"/>
    <w:rsid w:val="00DA1357"/>
    <w:rsid w:val="00DB627F"/>
    <w:rsid w:val="00DC0572"/>
    <w:rsid w:val="00DF15B8"/>
    <w:rsid w:val="00E036C1"/>
    <w:rsid w:val="00E22466"/>
    <w:rsid w:val="00E331F9"/>
    <w:rsid w:val="00E36468"/>
    <w:rsid w:val="00E50B7E"/>
    <w:rsid w:val="00E50C28"/>
    <w:rsid w:val="00E63E6E"/>
    <w:rsid w:val="00E73F6D"/>
    <w:rsid w:val="00E75CF2"/>
    <w:rsid w:val="00E836A3"/>
    <w:rsid w:val="00E91498"/>
    <w:rsid w:val="00EA5D0B"/>
    <w:rsid w:val="00EB27E1"/>
    <w:rsid w:val="00EC5D57"/>
    <w:rsid w:val="00ED748C"/>
    <w:rsid w:val="00EE581C"/>
    <w:rsid w:val="00EE6B18"/>
    <w:rsid w:val="00EE7B73"/>
    <w:rsid w:val="00EF1871"/>
    <w:rsid w:val="00F04A75"/>
    <w:rsid w:val="00F120DC"/>
    <w:rsid w:val="00F239F4"/>
    <w:rsid w:val="00F24DE7"/>
    <w:rsid w:val="00F33A9D"/>
    <w:rsid w:val="00F33F7B"/>
    <w:rsid w:val="00F346B8"/>
    <w:rsid w:val="00F41F03"/>
    <w:rsid w:val="00F549DE"/>
    <w:rsid w:val="00F571F6"/>
    <w:rsid w:val="00F67C11"/>
    <w:rsid w:val="00F71E6A"/>
    <w:rsid w:val="00F73690"/>
    <w:rsid w:val="00F810EE"/>
    <w:rsid w:val="00F84998"/>
    <w:rsid w:val="00F86B15"/>
    <w:rsid w:val="00FA3A18"/>
    <w:rsid w:val="00FD4C58"/>
    <w:rsid w:val="00FE0B1D"/>
    <w:rsid w:val="00FE327F"/>
    <w:rsid w:val="00FE5DEB"/>
    <w:rsid w:val="00FF0D7F"/>
    <w:rsid w:val="00FF3D09"/>
    <w:rsid w:val="00FF40D8"/>
    <w:rsid w:val="00FF6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EC"/>
    <w:pPr>
      <w:spacing w:after="160" w:line="259" w:lineRule="auto"/>
    </w:pPr>
    <w:rPr>
      <w:sz w:val="22"/>
      <w:szCs w:val="22"/>
      <w:lang w:eastAsia="en-US"/>
    </w:rPr>
  </w:style>
  <w:style w:type="paragraph" w:styleId="1">
    <w:name w:val="heading 1"/>
    <w:basedOn w:val="a0"/>
    <w:next w:val="a1"/>
    <w:link w:val="10"/>
    <w:qFormat/>
    <w:rsid w:val="001B10FF"/>
    <w:pPr>
      <w:ind w:left="1804" w:hanging="1095"/>
      <w:outlineLvl w:val="0"/>
    </w:pPr>
    <w:rPr>
      <w:b/>
      <w:bCs/>
      <w:sz w:val="36"/>
      <w:szCs w:val="36"/>
    </w:rPr>
  </w:style>
  <w:style w:type="paragraph" w:styleId="2">
    <w:name w:val="heading 2"/>
    <w:basedOn w:val="a0"/>
    <w:next w:val="a1"/>
    <w:link w:val="20"/>
    <w:qFormat/>
    <w:rsid w:val="001B10FF"/>
    <w:pPr>
      <w:spacing w:before="200"/>
      <w:ind w:left="1789" w:hanging="360"/>
      <w:outlineLvl w:val="1"/>
    </w:pPr>
    <w:rPr>
      <w:b/>
      <w:bCs/>
      <w:sz w:val="32"/>
      <w:szCs w:val="32"/>
    </w:rPr>
  </w:style>
  <w:style w:type="paragraph" w:styleId="3">
    <w:name w:val="heading 3"/>
    <w:basedOn w:val="a"/>
    <w:next w:val="a"/>
    <w:link w:val="30"/>
    <w:qFormat/>
    <w:rsid w:val="001B10FF"/>
    <w:pPr>
      <w:keepNext/>
      <w:suppressAutoHyphens/>
      <w:spacing w:after="0" w:line="240" w:lineRule="auto"/>
      <w:ind w:left="2509" w:hanging="180"/>
      <w:outlineLvl w:val="2"/>
    </w:pPr>
    <w:rPr>
      <w:rFonts w:ascii="Times New Roman" w:eastAsia="Times New Roman" w:hAnsi="Times New Roman"/>
      <w:sz w:val="28"/>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qFormat/>
    <w:rsid w:val="00154C2A"/>
    <w:rPr>
      <w:sz w:val="22"/>
      <w:szCs w:val="22"/>
      <w:lang w:eastAsia="en-US"/>
    </w:rPr>
  </w:style>
  <w:style w:type="paragraph" w:styleId="a7">
    <w:name w:val="Balloon Text"/>
    <w:basedOn w:val="a"/>
    <w:link w:val="a8"/>
    <w:uiPriority w:val="99"/>
    <w:unhideWhenUsed/>
    <w:rsid w:val="005B7E8D"/>
    <w:pPr>
      <w:spacing w:after="0" w:line="240" w:lineRule="auto"/>
    </w:pPr>
    <w:rPr>
      <w:rFonts w:ascii="Tahoma" w:hAnsi="Tahoma"/>
      <w:sz w:val="16"/>
      <w:szCs w:val="16"/>
    </w:rPr>
  </w:style>
  <w:style w:type="character" w:customStyle="1" w:styleId="a8">
    <w:name w:val="Текст выноски Знак"/>
    <w:link w:val="a7"/>
    <w:uiPriority w:val="99"/>
    <w:rsid w:val="005B7E8D"/>
    <w:rPr>
      <w:rFonts w:ascii="Tahoma" w:hAnsi="Tahoma" w:cs="Tahoma"/>
      <w:sz w:val="16"/>
      <w:szCs w:val="16"/>
    </w:rPr>
  </w:style>
  <w:style w:type="paragraph" w:customStyle="1" w:styleId="11">
    <w:name w:val="Абзац списка1"/>
    <w:basedOn w:val="a"/>
    <w:qFormat/>
    <w:rsid w:val="0087144C"/>
    <w:pPr>
      <w:ind w:left="720"/>
      <w:contextualSpacing/>
    </w:pPr>
    <w:rPr>
      <w:rFonts w:eastAsia="Times New Roman"/>
    </w:rPr>
  </w:style>
  <w:style w:type="paragraph" w:styleId="a9">
    <w:name w:val="List Paragraph"/>
    <w:basedOn w:val="a"/>
    <w:qFormat/>
    <w:rsid w:val="00D47064"/>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paragraph" w:styleId="HTML">
    <w:name w:val="HTML Address"/>
    <w:basedOn w:val="a"/>
    <w:link w:val="HTML0"/>
    <w:rsid w:val="006A64A2"/>
    <w:pPr>
      <w:spacing w:after="200" w:line="276" w:lineRule="auto"/>
    </w:pPr>
    <w:rPr>
      <w:i/>
      <w:iCs/>
    </w:rPr>
  </w:style>
  <w:style w:type="character" w:customStyle="1" w:styleId="HTML0">
    <w:name w:val="Адрес HTML Знак"/>
    <w:basedOn w:val="a2"/>
    <w:link w:val="HTML"/>
    <w:rsid w:val="006A64A2"/>
    <w:rPr>
      <w:i/>
      <w:iCs/>
      <w:sz w:val="22"/>
      <w:szCs w:val="22"/>
      <w:lang w:eastAsia="en-US"/>
    </w:rPr>
  </w:style>
  <w:style w:type="paragraph" w:customStyle="1" w:styleId="110">
    <w:name w:val="Заголовок 11"/>
    <w:basedOn w:val="a"/>
    <w:qFormat/>
    <w:rsid w:val="00B120E2"/>
    <w:pPr>
      <w:spacing w:after="0" w:line="240" w:lineRule="auto"/>
      <w:ind w:left="113"/>
      <w:outlineLvl w:val="0"/>
    </w:pPr>
    <w:rPr>
      <w:rFonts w:ascii="Times New Roman" w:eastAsia="Times New Roman" w:hAnsi="Times New Roman"/>
      <w:b/>
      <w:bCs/>
      <w:color w:val="00000A"/>
      <w:sz w:val="28"/>
      <w:szCs w:val="28"/>
      <w:lang w:val="en-US" w:bidi="en-US"/>
    </w:rPr>
  </w:style>
  <w:style w:type="paragraph" w:styleId="a1">
    <w:name w:val="Body Text"/>
    <w:basedOn w:val="a"/>
    <w:link w:val="aa"/>
    <w:qFormat/>
    <w:rsid w:val="00B120E2"/>
    <w:pPr>
      <w:spacing w:after="0" w:line="240" w:lineRule="auto"/>
      <w:ind w:left="113"/>
    </w:pPr>
    <w:rPr>
      <w:rFonts w:ascii="Times New Roman" w:eastAsia="Times New Roman" w:hAnsi="Times New Roman"/>
      <w:color w:val="00000A"/>
      <w:sz w:val="28"/>
      <w:szCs w:val="28"/>
      <w:lang w:val="en-US" w:bidi="en-US"/>
    </w:rPr>
  </w:style>
  <w:style w:type="character" w:customStyle="1" w:styleId="aa">
    <w:name w:val="Основной текст Знак"/>
    <w:basedOn w:val="a2"/>
    <w:link w:val="a1"/>
    <w:uiPriority w:val="1"/>
    <w:rsid w:val="00B120E2"/>
    <w:rPr>
      <w:rFonts w:ascii="Times New Roman" w:eastAsia="Times New Roman" w:hAnsi="Times New Roman"/>
      <w:color w:val="00000A"/>
      <w:sz w:val="28"/>
      <w:szCs w:val="28"/>
      <w:lang w:val="en-US" w:eastAsia="en-US" w:bidi="en-US"/>
    </w:rPr>
  </w:style>
  <w:style w:type="paragraph" w:customStyle="1" w:styleId="12">
    <w:name w:val="Верхний колонтитул1"/>
    <w:basedOn w:val="a"/>
    <w:rsid w:val="003C04FC"/>
    <w:pPr>
      <w:spacing w:after="0" w:line="240" w:lineRule="auto"/>
    </w:pPr>
    <w:rPr>
      <w:rFonts w:ascii="Times New Roman" w:eastAsia="Times New Roman" w:hAnsi="Times New Roman"/>
      <w:color w:val="00000A"/>
      <w:lang w:val="en-US" w:bidi="en-US"/>
    </w:rPr>
  </w:style>
  <w:style w:type="paragraph" w:customStyle="1" w:styleId="ab">
    <w:name w:val="Содержимое врезки"/>
    <w:basedOn w:val="a"/>
    <w:qFormat/>
    <w:rsid w:val="003C04FC"/>
    <w:pPr>
      <w:spacing w:after="0" w:line="240" w:lineRule="auto"/>
    </w:pPr>
    <w:rPr>
      <w:rFonts w:ascii="Times New Roman" w:eastAsia="Times New Roman" w:hAnsi="Times New Roman"/>
      <w:color w:val="00000A"/>
      <w:lang w:val="en-US" w:bidi="en-US"/>
    </w:rPr>
  </w:style>
  <w:style w:type="paragraph" w:customStyle="1" w:styleId="TableParagraph">
    <w:name w:val="Table Paragraph"/>
    <w:basedOn w:val="a"/>
    <w:qFormat/>
    <w:rsid w:val="00210E7E"/>
    <w:pPr>
      <w:spacing w:after="0" w:line="240" w:lineRule="auto"/>
    </w:pPr>
    <w:rPr>
      <w:rFonts w:ascii="Times New Roman" w:eastAsia="Times New Roman" w:hAnsi="Times New Roman"/>
      <w:lang w:eastAsia="ru-RU" w:bidi="ru-RU"/>
    </w:rPr>
  </w:style>
  <w:style w:type="table" w:customStyle="1" w:styleId="TableNormal">
    <w:name w:val="Table Normal"/>
    <w:uiPriority w:val="2"/>
    <w:semiHidden/>
    <w:unhideWhenUsed/>
    <w:qFormat/>
    <w:rsid w:val="00210E7E"/>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c">
    <w:name w:val="Hyperlink"/>
    <w:uiPriority w:val="99"/>
    <w:unhideWhenUsed/>
    <w:rsid w:val="00227D40"/>
    <w:rPr>
      <w:color w:val="0000FF"/>
      <w:u w:val="single"/>
    </w:rPr>
  </w:style>
  <w:style w:type="paragraph" w:styleId="ad">
    <w:name w:val="Body Text Indent"/>
    <w:basedOn w:val="a"/>
    <w:link w:val="ae"/>
    <w:uiPriority w:val="99"/>
    <w:semiHidden/>
    <w:unhideWhenUsed/>
    <w:rsid w:val="0009753F"/>
    <w:pPr>
      <w:spacing w:after="120"/>
      <w:ind w:left="283"/>
    </w:pPr>
  </w:style>
  <w:style w:type="character" w:customStyle="1" w:styleId="ae">
    <w:name w:val="Основной текст с отступом Знак"/>
    <w:basedOn w:val="a2"/>
    <w:link w:val="ad"/>
    <w:uiPriority w:val="99"/>
    <w:semiHidden/>
    <w:rsid w:val="0009753F"/>
    <w:rPr>
      <w:sz w:val="22"/>
      <w:szCs w:val="22"/>
      <w:lang w:eastAsia="en-US"/>
    </w:rPr>
  </w:style>
  <w:style w:type="paragraph" w:styleId="21">
    <w:name w:val="Body Text First Indent 2"/>
    <w:basedOn w:val="ad"/>
    <w:link w:val="22"/>
    <w:uiPriority w:val="99"/>
    <w:semiHidden/>
    <w:unhideWhenUsed/>
    <w:rsid w:val="0009753F"/>
    <w:pPr>
      <w:spacing w:after="160"/>
      <w:ind w:left="360" w:firstLine="360"/>
    </w:pPr>
  </w:style>
  <w:style w:type="character" w:customStyle="1" w:styleId="22">
    <w:name w:val="Красная строка 2 Знак"/>
    <w:basedOn w:val="ae"/>
    <w:link w:val="21"/>
    <w:uiPriority w:val="99"/>
    <w:semiHidden/>
    <w:rsid w:val="0009753F"/>
    <w:rPr>
      <w:sz w:val="22"/>
      <w:szCs w:val="22"/>
      <w:lang w:eastAsia="en-US"/>
    </w:rPr>
  </w:style>
  <w:style w:type="paragraph" w:customStyle="1" w:styleId="ConsTitle">
    <w:name w:val="ConsTitle"/>
    <w:qFormat/>
    <w:rsid w:val="0009753F"/>
    <w:pPr>
      <w:widowControl w:val="0"/>
      <w:ind w:right="19772"/>
    </w:pPr>
    <w:rPr>
      <w:rFonts w:ascii="Arial" w:eastAsia="Times New Roman" w:hAnsi="Arial" w:cs="Arial"/>
      <w:b/>
      <w:bCs/>
      <w:sz w:val="16"/>
      <w:szCs w:val="16"/>
    </w:rPr>
  </w:style>
  <w:style w:type="paragraph" w:customStyle="1" w:styleId="ConsNormal">
    <w:name w:val="ConsNormal"/>
    <w:qFormat/>
    <w:rsid w:val="0009753F"/>
    <w:pPr>
      <w:widowControl w:val="0"/>
      <w:ind w:right="19772" w:firstLine="720"/>
    </w:pPr>
    <w:rPr>
      <w:rFonts w:ascii="Arial" w:eastAsia="Times New Roman" w:hAnsi="Arial" w:cs="Arial"/>
    </w:rPr>
  </w:style>
  <w:style w:type="paragraph" w:customStyle="1" w:styleId="ConsPlusNormal">
    <w:name w:val="ConsPlusNormal"/>
    <w:rsid w:val="004D4E1B"/>
    <w:pPr>
      <w:autoSpaceDE w:val="0"/>
      <w:autoSpaceDN w:val="0"/>
      <w:adjustRightInd w:val="0"/>
    </w:pPr>
    <w:rPr>
      <w:rFonts w:ascii="Times New Roman" w:hAnsi="Times New Roman"/>
      <w:i/>
      <w:iCs/>
      <w:sz w:val="28"/>
      <w:szCs w:val="28"/>
      <w:lang w:eastAsia="en-US"/>
    </w:rPr>
  </w:style>
  <w:style w:type="character" w:customStyle="1" w:styleId="10">
    <w:name w:val="Заголовок 1 Знак"/>
    <w:basedOn w:val="a2"/>
    <w:link w:val="1"/>
    <w:rsid w:val="001B10FF"/>
    <w:rPr>
      <w:rFonts w:ascii="Liberation Sans" w:eastAsia="Arial Unicode MS" w:hAnsi="Liberation Sans" w:cs="Mangal"/>
      <w:b/>
      <w:bCs/>
      <w:sz w:val="36"/>
      <w:szCs w:val="36"/>
      <w:lang w:eastAsia="zh-CN"/>
    </w:rPr>
  </w:style>
  <w:style w:type="character" w:customStyle="1" w:styleId="20">
    <w:name w:val="Заголовок 2 Знак"/>
    <w:basedOn w:val="a2"/>
    <w:link w:val="2"/>
    <w:rsid w:val="001B10FF"/>
    <w:rPr>
      <w:rFonts w:ascii="Liberation Sans" w:eastAsia="Arial Unicode MS" w:hAnsi="Liberation Sans" w:cs="Mangal"/>
      <w:b/>
      <w:bCs/>
      <w:sz w:val="32"/>
      <w:szCs w:val="32"/>
      <w:lang w:eastAsia="zh-CN"/>
    </w:rPr>
  </w:style>
  <w:style w:type="character" w:customStyle="1" w:styleId="30">
    <w:name w:val="Заголовок 3 Знак"/>
    <w:basedOn w:val="a2"/>
    <w:link w:val="3"/>
    <w:rsid w:val="001B10FF"/>
    <w:rPr>
      <w:rFonts w:ascii="Times New Roman" w:eastAsia="Times New Roman" w:hAnsi="Times New Roman"/>
      <w:sz w:val="28"/>
      <w:szCs w:val="24"/>
      <w:lang w:eastAsia="zh-CN"/>
    </w:rPr>
  </w:style>
  <w:style w:type="paragraph" w:customStyle="1" w:styleId="a0">
    <w:name w:val="Заголовок"/>
    <w:basedOn w:val="a"/>
    <w:next w:val="a1"/>
    <w:rsid w:val="001B10FF"/>
    <w:pPr>
      <w:keepNext/>
      <w:suppressAutoHyphens/>
      <w:spacing w:before="240" w:after="120" w:line="240" w:lineRule="auto"/>
    </w:pPr>
    <w:rPr>
      <w:rFonts w:ascii="Liberation Sans" w:eastAsia="Arial Unicode MS" w:hAnsi="Liberation Sans" w:cs="Mangal"/>
      <w:sz w:val="28"/>
      <w:szCs w:val="28"/>
      <w:lang w:eastAsia="zh-CN"/>
    </w:rPr>
  </w:style>
  <w:style w:type="character" w:customStyle="1" w:styleId="WW8Num1z0">
    <w:name w:val="WW8Num1z0"/>
    <w:rsid w:val="001B10FF"/>
  </w:style>
  <w:style w:type="character" w:customStyle="1" w:styleId="WW8Num1z1">
    <w:name w:val="WW8Num1z1"/>
    <w:rsid w:val="001B10FF"/>
  </w:style>
  <w:style w:type="character" w:customStyle="1" w:styleId="WW8Num1z2">
    <w:name w:val="WW8Num1z2"/>
    <w:rsid w:val="001B10FF"/>
  </w:style>
  <w:style w:type="character" w:customStyle="1" w:styleId="WW8Num1z3">
    <w:name w:val="WW8Num1z3"/>
    <w:rsid w:val="001B10FF"/>
  </w:style>
  <w:style w:type="character" w:customStyle="1" w:styleId="WW8Num1z4">
    <w:name w:val="WW8Num1z4"/>
    <w:rsid w:val="001B10FF"/>
  </w:style>
  <w:style w:type="character" w:customStyle="1" w:styleId="WW8Num1z5">
    <w:name w:val="WW8Num1z5"/>
    <w:rsid w:val="001B10FF"/>
  </w:style>
  <w:style w:type="character" w:customStyle="1" w:styleId="WW8Num1z6">
    <w:name w:val="WW8Num1z6"/>
    <w:rsid w:val="001B10FF"/>
  </w:style>
  <w:style w:type="character" w:customStyle="1" w:styleId="WW8Num1z7">
    <w:name w:val="WW8Num1z7"/>
    <w:rsid w:val="001B10FF"/>
  </w:style>
  <w:style w:type="character" w:customStyle="1" w:styleId="WW8Num1z8">
    <w:name w:val="WW8Num1z8"/>
    <w:rsid w:val="001B10FF"/>
  </w:style>
  <w:style w:type="character" w:customStyle="1" w:styleId="WW8Num2z0">
    <w:name w:val="WW8Num2z0"/>
    <w:rsid w:val="001B10FF"/>
  </w:style>
  <w:style w:type="character" w:customStyle="1" w:styleId="WW8Num2z1">
    <w:name w:val="WW8Num2z1"/>
    <w:rsid w:val="001B10FF"/>
  </w:style>
  <w:style w:type="character" w:customStyle="1" w:styleId="WW8Num2z2">
    <w:name w:val="WW8Num2z2"/>
    <w:rsid w:val="001B10FF"/>
  </w:style>
  <w:style w:type="character" w:customStyle="1" w:styleId="WW8Num2z3">
    <w:name w:val="WW8Num2z3"/>
    <w:rsid w:val="001B10FF"/>
  </w:style>
  <w:style w:type="character" w:customStyle="1" w:styleId="WW8Num2z4">
    <w:name w:val="WW8Num2z4"/>
    <w:rsid w:val="001B10FF"/>
  </w:style>
  <w:style w:type="character" w:customStyle="1" w:styleId="WW8Num2z5">
    <w:name w:val="WW8Num2z5"/>
    <w:rsid w:val="001B10FF"/>
  </w:style>
  <w:style w:type="character" w:customStyle="1" w:styleId="WW8Num2z6">
    <w:name w:val="WW8Num2z6"/>
    <w:rsid w:val="001B10FF"/>
  </w:style>
  <w:style w:type="character" w:customStyle="1" w:styleId="WW8Num2z7">
    <w:name w:val="WW8Num2z7"/>
    <w:rsid w:val="001B10FF"/>
  </w:style>
  <w:style w:type="character" w:customStyle="1" w:styleId="WW8Num2z8">
    <w:name w:val="WW8Num2z8"/>
    <w:rsid w:val="001B10FF"/>
  </w:style>
  <w:style w:type="character" w:customStyle="1" w:styleId="13">
    <w:name w:val="Основной шрифт абзаца1"/>
    <w:rsid w:val="001B10FF"/>
  </w:style>
  <w:style w:type="character" w:customStyle="1" w:styleId="31">
    <w:name w:val="Знак Знак3"/>
    <w:rsid w:val="001B10FF"/>
    <w:rPr>
      <w:sz w:val="28"/>
      <w:szCs w:val="24"/>
      <w:lang w:bidi="ar-SA"/>
    </w:rPr>
  </w:style>
  <w:style w:type="character" w:customStyle="1" w:styleId="af">
    <w:name w:val="Знак Знак"/>
    <w:rsid w:val="001B10FF"/>
    <w:rPr>
      <w:sz w:val="28"/>
      <w:szCs w:val="28"/>
      <w:lang w:bidi="ar-SA"/>
    </w:rPr>
  </w:style>
  <w:style w:type="character" w:customStyle="1" w:styleId="af0">
    <w:name w:val="Маркеры списка"/>
    <w:rsid w:val="001B10FF"/>
    <w:rPr>
      <w:rFonts w:ascii="OpenSymbol" w:eastAsia="OpenSymbol" w:hAnsi="OpenSymbol" w:cs="OpenSymbol"/>
    </w:rPr>
  </w:style>
  <w:style w:type="character" w:customStyle="1" w:styleId="af1">
    <w:name w:val="Символ нумерации"/>
    <w:rsid w:val="001B10FF"/>
  </w:style>
  <w:style w:type="paragraph" w:styleId="af2">
    <w:name w:val="List"/>
    <w:basedOn w:val="a1"/>
    <w:rsid w:val="001B10FF"/>
    <w:pPr>
      <w:suppressAutoHyphens/>
      <w:ind w:left="0"/>
      <w:jc w:val="both"/>
    </w:pPr>
    <w:rPr>
      <w:rFonts w:cs="Mangal"/>
      <w:color w:val="auto"/>
      <w:lang w:eastAsia="zh-CN" w:bidi="ar-SA"/>
    </w:rPr>
  </w:style>
  <w:style w:type="paragraph" w:styleId="af3">
    <w:name w:val="caption"/>
    <w:basedOn w:val="a"/>
    <w:qFormat/>
    <w:rsid w:val="001B10F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B10F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4">
    <w:name w:val="Содержимое таблицы"/>
    <w:basedOn w:val="a"/>
    <w:rsid w:val="001B10FF"/>
    <w:pPr>
      <w:suppressLineNumbers/>
      <w:suppressAutoHyphens/>
      <w:spacing w:after="0" w:line="240" w:lineRule="auto"/>
    </w:pPr>
    <w:rPr>
      <w:rFonts w:ascii="Times New Roman" w:eastAsia="Times New Roman" w:hAnsi="Times New Roman"/>
      <w:sz w:val="24"/>
      <w:szCs w:val="24"/>
      <w:lang w:eastAsia="zh-CN"/>
    </w:rPr>
  </w:style>
  <w:style w:type="paragraph" w:customStyle="1" w:styleId="af5">
    <w:name w:val="Заголовок таблицы"/>
    <w:basedOn w:val="af4"/>
    <w:rsid w:val="001B10FF"/>
    <w:pPr>
      <w:jc w:val="center"/>
    </w:pPr>
    <w:rPr>
      <w:b/>
      <w:bCs/>
    </w:rPr>
  </w:style>
  <w:style w:type="paragraph" w:customStyle="1" w:styleId="af6">
    <w:name w:val="Блочная цитата"/>
    <w:basedOn w:val="a"/>
    <w:rsid w:val="001B10FF"/>
    <w:pPr>
      <w:suppressAutoHyphens/>
      <w:spacing w:after="283" w:line="240" w:lineRule="auto"/>
      <w:ind w:left="567" w:right="567"/>
    </w:pPr>
    <w:rPr>
      <w:rFonts w:ascii="Times New Roman" w:eastAsia="Times New Roman" w:hAnsi="Times New Roman"/>
      <w:sz w:val="24"/>
      <w:szCs w:val="24"/>
      <w:lang w:eastAsia="zh-CN"/>
    </w:rPr>
  </w:style>
  <w:style w:type="paragraph" w:styleId="af7">
    <w:name w:val="Title"/>
    <w:basedOn w:val="a0"/>
    <w:next w:val="a1"/>
    <w:link w:val="af8"/>
    <w:qFormat/>
    <w:rsid w:val="001B10FF"/>
    <w:pPr>
      <w:jc w:val="center"/>
    </w:pPr>
    <w:rPr>
      <w:b/>
      <w:bCs/>
      <w:sz w:val="56"/>
      <w:szCs w:val="56"/>
    </w:rPr>
  </w:style>
  <w:style w:type="character" w:customStyle="1" w:styleId="af8">
    <w:name w:val="Название Знак"/>
    <w:basedOn w:val="a2"/>
    <w:link w:val="af7"/>
    <w:rsid w:val="001B10FF"/>
    <w:rPr>
      <w:rFonts w:ascii="Liberation Sans" w:eastAsia="Arial Unicode MS" w:hAnsi="Liberation Sans" w:cs="Mangal"/>
      <w:b/>
      <w:bCs/>
      <w:sz w:val="56"/>
      <w:szCs w:val="56"/>
      <w:lang w:eastAsia="zh-CN"/>
    </w:rPr>
  </w:style>
  <w:style w:type="paragraph" w:styleId="af9">
    <w:name w:val="Subtitle"/>
    <w:basedOn w:val="a0"/>
    <w:next w:val="a1"/>
    <w:link w:val="afa"/>
    <w:qFormat/>
    <w:rsid w:val="001B10FF"/>
    <w:pPr>
      <w:spacing w:before="60"/>
      <w:jc w:val="center"/>
    </w:pPr>
    <w:rPr>
      <w:sz w:val="36"/>
      <w:szCs w:val="36"/>
    </w:rPr>
  </w:style>
  <w:style w:type="character" w:customStyle="1" w:styleId="afa">
    <w:name w:val="Подзаголовок Знак"/>
    <w:basedOn w:val="a2"/>
    <w:link w:val="af9"/>
    <w:rsid w:val="001B10FF"/>
    <w:rPr>
      <w:rFonts w:ascii="Liberation Sans" w:eastAsia="Arial Unicode MS" w:hAnsi="Liberation Sans" w:cs="Mangal"/>
      <w:sz w:val="36"/>
      <w:szCs w:val="36"/>
      <w:lang w:eastAsia="zh-CN"/>
    </w:rPr>
  </w:style>
  <w:style w:type="paragraph" w:customStyle="1" w:styleId="textosn">
    <w:name w:val="text_osn"/>
    <w:basedOn w:val="a"/>
    <w:rsid w:val="001B10FF"/>
    <w:pPr>
      <w:suppressAutoHyphens/>
      <w:spacing w:before="280" w:after="280" w:line="240" w:lineRule="auto"/>
    </w:pPr>
    <w:rPr>
      <w:rFonts w:ascii="Times New Roman" w:eastAsia="Times New Roman" w:hAnsi="Times New Roman"/>
      <w:sz w:val="24"/>
      <w:szCs w:val="24"/>
      <w:lang w:val="uk-UA" w:eastAsia="zh-CN"/>
    </w:rPr>
  </w:style>
  <w:style w:type="character" w:customStyle="1" w:styleId="afb">
    <w:name w:val="Текст концевой сноски Знак"/>
    <w:basedOn w:val="a2"/>
    <w:link w:val="afc"/>
    <w:uiPriority w:val="99"/>
    <w:semiHidden/>
    <w:rsid w:val="001B10FF"/>
    <w:rPr>
      <w:lang w:eastAsia="en-US"/>
    </w:rPr>
  </w:style>
  <w:style w:type="paragraph" w:styleId="afc">
    <w:name w:val="endnote text"/>
    <w:basedOn w:val="a"/>
    <w:link w:val="afb"/>
    <w:uiPriority w:val="99"/>
    <w:semiHidden/>
    <w:unhideWhenUsed/>
    <w:rsid w:val="001B10FF"/>
    <w:pPr>
      <w:spacing w:after="0" w:line="240" w:lineRule="auto"/>
    </w:pPr>
    <w:rPr>
      <w:sz w:val="20"/>
      <w:szCs w:val="20"/>
    </w:rPr>
  </w:style>
  <w:style w:type="character" w:customStyle="1" w:styleId="15">
    <w:name w:val="Текст концевой сноски Знак1"/>
    <w:basedOn w:val="a2"/>
    <w:uiPriority w:val="99"/>
    <w:semiHidden/>
    <w:rsid w:val="001B10FF"/>
    <w:rPr>
      <w:lang w:eastAsia="en-US"/>
    </w:rPr>
  </w:style>
  <w:style w:type="paragraph" w:styleId="afd">
    <w:name w:val="header"/>
    <w:basedOn w:val="a"/>
    <w:link w:val="afe"/>
    <w:uiPriority w:val="99"/>
    <w:unhideWhenUsed/>
    <w:rsid w:val="001B10FF"/>
    <w:pPr>
      <w:tabs>
        <w:tab w:val="center" w:pos="4677"/>
        <w:tab w:val="right" w:pos="9355"/>
      </w:tabs>
      <w:spacing w:after="0" w:line="240" w:lineRule="auto"/>
    </w:pPr>
    <w:rPr>
      <w:rFonts w:eastAsia="Times New Roman"/>
      <w:lang w:eastAsia="ru-RU"/>
    </w:rPr>
  </w:style>
  <w:style w:type="character" w:customStyle="1" w:styleId="afe">
    <w:name w:val="Верхний колонтитул Знак"/>
    <w:basedOn w:val="a2"/>
    <w:link w:val="afd"/>
    <w:uiPriority w:val="99"/>
    <w:rsid w:val="001B10FF"/>
    <w:rPr>
      <w:rFonts w:eastAsia="Times New Roman"/>
      <w:sz w:val="22"/>
      <w:szCs w:val="22"/>
    </w:rPr>
  </w:style>
  <w:style w:type="paragraph" w:styleId="aff">
    <w:name w:val="footer"/>
    <w:basedOn w:val="a"/>
    <w:link w:val="aff0"/>
    <w:uiPriority w:val="99"/>
    <w:unhideWhenUsed/>
    <w:rsid w:val="001B10FF"/>
    <w:pPr>
      <w:tabs>
        <w:tab w:val="center" w:pos="4677"/>
        <w:tab w:val="right" w:pos="9355"/>
      </w:tabs>
      <w:spacing w:after="0" w:line="240" w:lineRule="auto"/>
    </w:pPr>
    <w:rPr>
      <w:rFonts w:eastAsia="Times New Roman"/>
      <w:lang w:eastAsia="ru-RU"/>
    </w:rPr>
  </w:style>
  <w:style w:type="character" w:customStyle="1" w:styleId="aff0">
    <w:name w:val="Нижний колонтитул Знак"/>
    <w:basedOn w:val="a2"/>
    <w:link w:val="aff"/>
    <w:uiPriority w:val="99"/>
    <w:rsid w:val="001B10FF"/>
    <w:rPr>
      <w:rFonts w:eastAsia="Times New Roman"/>
      <w:sz w:val="22"/>
      <w:szCs w:val="22"/>
    </w:rPr>
  </w:style>
  <w:style w:type="character" w:customStyle="1" w:styleId="23">
    <w:name w:val="Основной текст (2)_"/>
    <w:link w:val="210"/>
    <w:rsid w:val="00997DA4"/>
    <w:rPr>
      <w:sz w:val="28"/>
      <w:szCs w:val="28"/>
      <w:shd w:val="clear" w:color="auto" w:fill="FFFFFF"/>
    </w:rPr>
  </w:style>
  <w:style w:type="paragraph" w:customStyle="1" w:styleId="210">
    <w:name w:val="Основной текст (2)1"/>
    <w:basedOn w:val="a"/>
    <w:link w:val="23"/>
    <w:rsid w:val="00997DA4"/>
    <w:pPr>
      <w:widowControl w:val="0"/>
      <w:shd w:val="clear" w:color="auto" w:fill="FFFFFF"/>
      <w:spacing w:after="240" w:line="322" w:lineRule="exact"/>
      <w:ind w:hanging="260"/>
      <w:jc w:val="center"/>
    </w:pPr>
    <w:rPr>
      <w:sz w:val="28"/>
      <w:szCs w:val="28"/>
      <w:shd w:val="clear" w:color="auto" w:fill="FFFFFF"/>
      <w:lang w:eastAsia="ru-RU"/>
    </w:rPr>
  </w:style>
  <w:style w:type="paragraph" w:customStyle="1" w:styleId="aff1">
    <w:name w:val="Стиль"/>
    <w:rsid w:val="000E0DAC"/>
    <w:pPr>
      <w:widowControl w:val="0"/>
      <w:autoSpaceDE w:val="0"/>
      <w:autoSpaceDN w:val="0"/>
      <w:adjustRightInd w:val="0"/>
    </w:pPr>
    <w:rPr>
      <w:rFonts w:ascii="Times New Roman" w:eastAsia="Times New Roman" w:hAnsi="Times New Roman"/>
      <w:sz w:val="24"/>
      <w:szCs w:val="24"/>
    </w:rPr>
  </w:style>
  <w:style w:type="paragraph" w:styleId="aff2">
    <w:name w:val="Normal (Web)"/>
    <w:basedOn w:val="a"/>
    <w:qFormat/>
    <w:rsid w:val="00AF6F20"/>
    <w:pPr>
      <w:widowControl w:val="0"/>
      <w:spacing w:before="280" w:after="280" w:line="240" w:lineRule="auto"/>
      <w:ind w:firstLine="720"/>
      <w:jc w:val="both"/>
    </w:pPr>
    <w:rPr>
      <w:rFonts w:ascii="Times New Roman" w:eastAsia="Calibri;Times New Roman" w:hAnsi="Times New Roman"/>
      <w:color w:val="00000A"/>
      <w:sz w:val="24"/>
      <w:szCs w:val="24"/>
      <w:lang w:eastAsia="zh-CN"/>
    </w:rPr>
  </w:style>
  <w:style w:type="character" w:customStyle="1" w:styleId="a6">
    <w:name w:val="Без интервала Знак"/>
    <w:link w:val="a5"/>
    <w:locked/>
    <w:rsid w:val="001F5233"/>
    <w:rPr>
      <w:sz w:val="22"/>
      <w:szCs w:val="22"/>
      <w:lang w:eastAsia="en-US"/>
    </w:rPr>
  </w:style>
  <w:style w:type="character" w:customStyle="1" w:styleId="aff3">
    <w:name w:val="Основной текст_"/>
    <w:basedOn w:val="a2"/>
    <w:link w:val="16"/>
    <w:rsid w:val="001F5233"/>
    <w:rPr>
      <w:rFonts w:ascii="Times New Roman" w:eastAsia="Times New Roman" w:hAnsi="Times New Roman"/>
      <w:sz w:val="26"/>
      <w:szCs w:val="26"/>
      <w:shd w:val="clear" w:color="auto" w:fill="FFFFFF"/>
    </w:rPr>
  </w:style>
  <w:style w:type="paragraph" w:customStyle="1" w:styleId="16">
    <w:name w:val="Основной текст1"/>
    <w:basedOn w:val="a"/>
    <w:link w:val="aff3"/>
    <w:rsid w:val="001F5233"/>
    <w:pPr>
      <w:widowControl w:val="0"/>
      <w:shd w:val="clear" w:color="auto" w:fill="FFFFFF"/>
      <w:spacing w:before="240" w:after="420" w:line="0" w:lineRule="atLeast"/>
      <w:jc w:val="center"/>
    </w:pPr>
    <w:rPr>
      <w:rFonts w:ascii="Times New Roman" w:eastAsia="Times New Roman" w:hAnsi="Times New Roman"/>
      <w:sz w:val="26"/>
      <w:szCs w:val="26"/>
      <w:lang w:eastAsia="ru-RU"/>
    </w:rPr>
  </w:style>
  <w:style w:type="character" w:customStyle="1" w:styleId="aff4">
    <w:name w:val="Цветовое выделение"/>
    <w:uiPriority w:val="99"/>
    <w:rsid w:val="001F5233"/>
    <w:rPr>
      <w:b/>
      <w:bCs/>
      <w:color w:val="26282F"/>
    </w:rPr>
  </w:style>
  <w:style w:type="character" w:customStyle="1" w:styleId="aff5">
    <w:name w:val="Гипертекстовая ссылка"/>
    <w:uiPriority w:val="99"/>
    <w:rsid w:val="001F5233"/>
    <w:rPr>
      <w:b w:val="0"/>
      <w:bCs w:val="0"/>
      <w:color w:val="106BBE"/>
    </w:rPr>
  </w:style>
  <w:style w:type="paragraph" w:customStyle="1" w:styleId="consplusnormal0">
    <w:name w:val="consplusnormal"/>
    <w:basedOn w:val="a"/>
    <w:rsid w:val="009062C8"/>
    <w:pPr>
      <w:suppressAutoHyphens/>
      <w:spacing w:before="280" w:after="280"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1299">
      <w:bodyDiv w:val="1"/>
      <w:marLeft w:val="0"/>
      <w:marRight w:val="0"/>
      <w:marTop w:val="0"/>
      <w:marBottom w:val="0"/>
      <w:divBdr>
        <w:top w:val="none" w:sz="0" w:space="0" w:color="auto"/>
        <w:left w:val="none" w:sz="0" w:space="0" w:color="auto"/>
        <w:bottom w:val="none" w:sz="0" w:space="0" w:color="auto"/>
        <w:right w:val="none" w:sz="0" w:space="0" w:color="auto"/>
      </w:divBdr>
    </w:div>
    <w:div w:id="221525854">
      <w:bodyDiv w:val="1"/>
      <w:marLeft w:val="0"/>
      <w:marRight w:val="0"/>
      <w:marTop w:val="0"/>
      <w:marBottom w:val="0"/>
      <w:divBdr>
        <w:top w:val="none" w:sz="0" w:space="0" w:color="auto"/>
        <w:left w:val="none" w:sz="0" w:space="0" w:color="auto"/>
        <w:bottom w:val="none" w:sz="0" w:space="0" w:color="auto"/>
        <w:right w:val="none" w:sz="0" w:space="0" w:color="auto"/>
      </w:divBdr>
    </w:div>
    <w:div w:id="312295774">
      <w:bodyDiv w:val="1"/>
      <w:marLeft w:val="0"/>
      <w:marRight w:val="0"/>
      <w:marTop w:val="0"/>
      <w:marBottom w:val="0"/>
      <w:divBdr>
        <w:top w:val="none" w:sz="0" w:space="0" w:color="auto"/>
        <w:left w:val="none" w:sz="0" w:space="0" w:color="auto"/>
        <w:bottom w:val="none" w:sz="0" w:space="0" w:color="auto"/>
        <w:right w:val="none" w:sz="0" w:space="0" w:color="auto"/>
      </w:divBdr>
    </w:div>
    <w:div w:id="515121232">
      <w:bodyDiv w:val="1"/>
      <w:marLeft w:val="0"/>
      <w:marRight w:val="0"/>
      <w:marTop w:val="0"/>
      <w:marBottom w:val="0"/>
      <w:divBdr>
        <w:top w:val="none" w:sz="0" w:space="0" w:color="auto"/>
        <w:left w:val="none" w:sz="0" w:space="0" w:color="auto"/>
        <w:bottom w:val="none" w:sz="0" w:space="0" w:color="auto"/>
        <w:right w:val="none" w:sz="0" w:space="0" w:color="auto"/>
      </w:divBdr>
    </w:div>
    <w:div w:id="7930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9F47-B055-47C2-BEEA-14BE32E4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Пользователь Windows</cp:lastModifiedBy>
  <cp:revision>8</cp:revision>
  <cp:lastPrinted>2020-02-14T06:28:00Z</cp:lastPrinted>
  <dcterms:created xsi:type="dcterms:W3CDTF">2018-10-23T11:21:00Z</dcterms:created>
  <dcterms:modified xsi:type="dcterms:W3CDTF">2020-02-14T06:29:00Z</dcterms:modified>
</cp:coreProperties>
</file>